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62C64" w:rsidRPr="003F6BE1" w:rsidRDefault="00CA1C27" w:rsidP="00962C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962C64" w:rsidRPr="00962C64">
        <w:t xml:space="preserve"> </w:t>
      </w:r>
      <w:r w:rsidR="00962C64" w:rsidRPr="00962C64">
        <w:rPr>
          <w:rFonts w:ascii="Times New Roman" w:eastAsia="Calibri" w:hAnsi="Times New Roman" w:cs="Times New Roman"/>
          <w:bCs/>
          <w:sz w:val="12"/>
          <w:szCs w:val="12"/>
        </w:rPr>
        <w:t>Заключение о результатах публичных слушаний в сельском поселении Воротнее муниципального района Сергиевский Самарской области по обсуждению проекта актуализированной схемы теплоснабжения</w:t>
      </w:r>
      <w:r w:rsidR="00962C64">
        <w:rPr>
          <w:rFonts w:ascii="Times New Roman" w:eastAsia="Calibri" w:hAnsi="Times New Roman" w:cs="Times New Roman"/>
          <w:bCs/>
          <w:sz w:val="12"/>
          <w:szCs w:val="12"/>
        </w:rPr>
        <w:t xml:space="preserve"> сельского поселения Сергиевск</w:t>
      </w:r>
      <w:r w:rsidR="00962C64" w:rsidRPr="00962C64">
        <w:rPr>
          <w:rFonts w:ascii="Times New Roman" w:eastAsia="Calibri" w:hAnsi="Times New Roman" w:cs="Times New Roman"/>
          <w:bCs/>
          <w:sz w:val="12"/>
          <w:szCs w:val="12"/>
        </w:rPr>
        <w:t xml:space="preserve"> муниципального района Сергиевский Самарской области на 2022-2033 годы от "06" октября 2022 г</w:t>
      </w:r>
      <w:r w:rsidR="00BA3E20">
        <w:rPr>
          <w:rFonts w:ascii="Times New Roman" w:eastAsia="Calibri" w:hAnsi="Times New Roman" w:cs="Times New Roman"/>
          <w:bCs/>
          <w:sz w:val="12"/>
          <w:szCs w:val="12"/>
        </w:rPr>
        <w:t>…………………………………………………………………</w:t>
      </w:r>
      <w:r w:rsidR="00962C64">
        <w:rPr>
          <w:rFonts w:ascii="Times New Roman" w:eastAsia="Calibri" w:hAnsi="Times New Roman" w:cs="Times New Roman"/>
          <w:bCs/>
          <w:sz w:val="12"/>
          <w:szCs w:val="12"/>
        </w:rPr>
        <w:t>……………</w:t>
      </w:r>
      <w:r w:rsidR="003F6BE1">
        <w:rPr>
          <w:rFonts w:ascii="Times New Roman" w:eastAsia="Calibri" w:hAnsi="Times New Roman" w:cs="Times New Roman"/>
          <w:bCs/>
          <w:sz w:val="12"/>
          <w:szCs w:val="12"/>
        </w:rPr>
        <w:t>3</w:t>
      </w:r>
    </w:p>
    <w:p w:rsidR="00962C64" w:rsidRDefault="00CC5692" w:rsidP="00962C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r w:rsidR="00962C64" w:rsidRPr="00962C64">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обсуждению проекта актуализированной схемы теплоснабжения</w:t>
      </w:r>
      <w:r w:rsidR="00962C64">
        <w:rPr>
          <w:rFonts w:ascii="Times New Roman" w:eastAsia="Calibri" w:hAnsi="Times New Roman" w:cs="Times New Roman"/>
          <w:bCs/>
          <w:sz w:val="12"/>
          <w:szCs w:val="12"/>
        </w:rPr>
        <w:t xml:space="preserve"> сельского поселения Сергиевск</w:t>
      </w:r>
      <w:r w:rsidR="00962C64" w:rsidRPr="00962C64">
        <w:rPr>
          <w:rFonts w:ascii="Times New Roman" w:eastAsia="Calibri" w:hAnsi="Times New Roman" w:cs="Times New Roman"/>
          <w:bCs/>
          <w:sz w:val="12"/>
          <w:szCs w:val="12"/>
        </w:rPr>
        <w:t xml:space="preserve"> муниципального района Сергиевский Самарской области на 2022-2033 годы от "06" октября 2022 г.</w:t>
      </w:r>
      <w:r w:rsidR="003F6BE1">
        <w:rPr>
          <w:rFonts w:ascii="Times New Roman" w:eastAsia="Calibri" w:hAnsi="Times New Roman" w:cs="Times New Roman"/>
          <w:bCs/>
          <w:sz w:val="12"/>
          <w:szCs w:val="12"/>
        </w:rPr>
        <w:t>……………………</w:t>
      </w:r>
      <w:r w:rsidR="00962C64">
        <w:rPr>
          <w:rFonts w:ascii="Times New Roman" w:eastAsia="Calibri" w:hAnsi="Times New Roman" w:cs="Times New Roman"/>
          <w:bCs/>
          <w:sz w:val="12"/>
          <w:szCs w:val="12"/>
        </w:rPr>
        <w:t>……………………………………………</w:t>
      </w:r>
      <w:r w:rsidR="003F6BE1">
        <w:rPr>
          <w:rFonts w:ascii="Times New Roman" w:eastAsia="Calibri" w:hAnsi="Times New Roman" w:cs="Times New Roman"/>
          <w:bCs/>
          <w:sz w:val="12"/>
          <w:szCs w:val="12"/>
        </w:rPr>
        <w:t>…………...</w:t>
      </w:r>
      <w:r w:rsidR="003F6BE1">
        <w:rPr>
          <w:rFonts w:ascii="Times New Roman" w:hAnsi="Times New Roman" w:cs="Times New Roman"/>
          <w:color w:val="000000" w:themeColor="text1"/>
          <w:sz w:val="12"/>
          <w:szCs w:val="12"/>
        </w:rPr>
        <w:t>3</w:t>
      </w:r>
    </w:p>
    <w:p w:rsidR="00BA55DA" w:rsidRDefault="00BA55DA" w:rsidP="00F067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Постановление администрации </w:t>
      </w:r>
      <w:r w:rsidRPr="00962C6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962C64">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№1123 от «05» октября 2022 года </w:t>
      </w:r>
      <w:r w:rsidRPr="00962C64">
        <w:rPr>
          <w:rFonts w:ascii="Times New Roman" w:hAnsi="Times New Roman" w:cs="Times New Roman"/>
          <w:sz w:val="12"/>
          <w:szCs w:val="12"/>
        </w:rPr>
        <w:t>«</w:t>
      </w:r>
      <w:r w:rsidRPr="00BA55DA">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№911 от 14.08.2020г.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w:t>
      </w:r>
      <w:r>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3</w:t>
      </w:r>
    </w:p>
    <w:p w:rsidR="00962C64" w:rsidRDefault="00BA55DA" w:rsidP="00F067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515958">
        <w:rPr>
          <w:rFonts w:ascii="Times New Roman" w:eastAsia="Calibri" w:hAnsi="Times New Roman" w:cs="Times New Roman"/>
          <w:bCs/>
          <w:sz w:val="12"/>
          <w:szCs w:val="12"/>
        </w:rPr>
        <w:t xml:space="preserve">. </w:t>
      </w:r>
      <w:r w:rsidR="00962C64">
        <w:rPr>
          <w:rFonts w:ascii="Times New Roman" w:eastAsia="Calibri" w:hAnsi="Times New Roman" w:cs="Times New Roman"/>
          <w:bCs/>
          <w:sz w:val="12"/>
          <w:szCs w:val="12"/>
        </w:rPr>
        <w:t xml:space="preserve">Решение собрание представителей сельского поселения Липовка </w:t>
      </w:r>
      <w:r w:rsidR="00962C64" w:rsidRPr="00962C64">
        <w:rPr>
          <w:rFonts w:ascii="Times New Roman" w:eastAsia="Calibri" w:hAnsi="Times New Roman" w:cs="Times New Roman"/>
          <w:bCs/>
          <w:sz w:val="12"/>
          <w:szCs w:val="12"/>
        </w:rPr>
        <w:t>мун</w:t>
      </w:r>
      <w:r w:rsidR="00962C64">
        <w:rPr>
          <w:rFonts w:ascii="Times New Roman" w:eastAsia="Calibri" w:hAnsi="Times New Roman" w:cs="Times New Roman"/>
          <w:bCs/>
          <w:sz w:val="12"/>
          <w:szCs w:val="12"/>
        </w:rPr>
        <w:t xml:space="preserve">иципального района Сергиевский </w:t>
      </w:r>
      <w:r w:rsidR="00962C64" w:rsidRPr="00962C64">
        <w:rPr>
          <w:rFonts w:ascii="Times New Roman" w:eastAsia="Calibri" w:hAnsi="Times New Roman" w:cs="Times New Roman"/>
          <w:bCs/>
          <w:sz w:val="12"/>
          <w:szCs w:val="12"/>
        </w:rPr>
        <w:t xml:space="preserve">Самарской области </w:t>
      </w:r>
      <w:r w:rsidR="00962C64">
        <w:rPr>
          <w:rFonts w:ascii="Times New Roman" w:eastAsia="Calibri" w:hAnsi="Times New Roman" w:cs="Times New Roman"/>
          <w:bCs/>
          <w:sz w:val="12"/>
          <w:szCs w:val="12"/>
        </w:rPr>
        <w:t xml:space="preserve">№30 от «05» октября 2022 года </w:t>
      </w:r>
      <w:r w:rsidR="00962C64" w:rsidRPr="00962C64">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IV квартал 2022 г.»</w:t>
      </w:r>
      <w:r w:rsidR="00515958">
        <w:rPr>
          <w:rFonts w:ascii="Times New Roman" w:eastAsia="Calibri" w:hAnsi="Times New Roman" w:cs="Times New Roman"/>
          <w:bCs/>
          <w:sz w:val="12"/>
          <w:szCs w:val="12"/>
        </w:rPr>
        <w:t>……………………………………………………………………</w:t>
      </w:r>
      <w:r w:rsidR="00962C64">
        <w:rPr>
          <w:rFonts w:ascii="Times New Roman" w:eastAsia="Calibri" w:hAnsi="Times New Roman" w:cs="Times New Roman"/>
          <w:bCs/>
          <w:sz w:val="12"/>
          <w:szCs w:val="12"/>
        </w:rPr>
        <w:t>………………………….</w:t>
      </w:r>
      <w:r w:rsidR="005D043D">
        <w:rPr>
          <w:rFonts w:ascii="Times New Roman" w:hAnsi="Times New Roman" w:cs="Times New Roman"/>
          <w:color w:val="000000" w:themeColor="text1"/>
          <w:sz w:val="12"/>
          <w:szCs w:val="12"/>
        </w:rPr>
        <w:t>4</w:t>
      </w:r>
    </w:p>
    <w:p w:rsidR="00FE745B" w:rsidRDefault="00BA55DA" w:rsidP="005159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0E278C">
        <w:rPr>
          <w:rFonts w:ascii="Times New Roman" w:eastAsia="Calibri" w:hAnsi="Times New Roman" w:cs="Times New Roman"/>
          <w:bCs/>
          <w:sz w:val="12"/>
          <w:szCs w:val="12"/>
        </w:rPr>
        <w:t xml:space="preserve">. </w:t>
      </w:r>
      <w:r w:rsidR="00962C64">
        <w:rPr>
          <w:rFonts w:ascii="Times New Roman" w:eastAsia="Calibri" w:hAnsi="Times New Roman" w:cs="Times New Roman"/>
          <w:bCs/>
          <w:sz w:val="12"/>
          <w:szCs w:val="12"/>
        </w:rPr>
        <w:t xml:space="preserve">Решение собрание представителей сельского поселения Захаркино </w:t>
      </w:r>
      <w:r w:rsidR="00962C64" w:rsidRPr="00962C64">
        <w:rPr>
          <w:rFonts w:ascii="Times New Roman" w:eastAsia="Calibri" w:hAnsi="Times New Roman" w:cs="Times New Roman"/>
          <w:bCs/>
          <w:sz w:val="12"/>
          <w:szCs w:val="12"/>
        </w:rPr>
        <w:t>мун</w:t>
      </w:r>
      <w:r w:rsidR="00962C64">
        <w:rPr>
          <w:rFonts w:ascii="Times New Roman" w:eastAsia="Calibri" w:hAnsi="Times New Roman" w:cs="Times New Roman"/>
          <w:bCs/>
          <w:sz w:val="12"/>
          <w:szCs w:val="12"/>
        </w:rPr>
        <w:t xml:space="preserve">иципального района Сергиевский </w:t>
      </w:r>
      <w:r w:rsidR="00962C64" w:rsidRPr="00962C64">
        <w:rPr>
          <w:rFonts w:ascii="Times New Roman" w:eastAsia="Calibri" w:hAnsi="Times New Roman" w:cs="Times New Roman"/>
          <w:bCs/>
          <w:sz w:val="12"/>
          <w:szCs w:val="12"/>
        </w:rPr>
        <w:t xml:space="preserve">Самарской области </w:t>
      </w:r>
      <w:r w:rsidR="00962C64">
        <w:rPr>
          <w:rFonts w:ascii="Times New Roman" w:eastAsia="Calibri" w:hAnsi="Times New Roman" w:cs="Times New Roman"/>
          <w:bCs/>
          <w:sz w:val="12"/>
          <w:szCs w:val="12"/>
        </w:rPr>
        <w:t xml:space="preserve">№30 от «07» октября 2022 года </w:t>
      </w:r>
      <w:r w:rsidR="00962C64" w:rsidRPr="00962C64">
        <w:rPr>
          <w:rFonts w:ascii="Times New Roman" w:hAnsi="Times New Roman" w:cs="Times New Roman"/>
          <w:sz w:val="12"/>
          <w:szCs w:val="12"/>
        </w:rPr>
        <w:t>«</w:t>
      </w:r>
      <w:r w:rsidR="00F06739" w:rsidRPr="00F06739">
        <w:rPr>
          <w:rFonts w:ascii="Times New Roman" w:hAnsi="Times New Roman" w:cs="Times New Roman"/>
          <w:sz w:val="12"/>
          <w:szCs w:val="12"/>
        </w:rPr>
        <w:t>О досрочном прекращении полномочий Главы сельского поселения Захаркино муниципального района Сергиевский Самарской области</w:t>
      </w:r>
      <w:r w:rsidR="00962C64" w:rsidRPr="00962C64">
        <w:rPr>
          <w:rFonts w:ascii="Times New Roman" w:hAnsi="Times New Roman" w:cs="Times New Roman"/>
          <w:sz w:val="12"/>
          <w:szCs w:val="12"/>
        </w:rPr>
        <w:t>»</w:t>
      </w:r>
      <w:r w:rsidR="00962C64">
        <w:rPr>
          <w:rFonts w:ascii="Times New Roman" w:eastAsia="Calibri" w:hAnsi="Times New Roman" w:cs="Times New Roman"/>
          <w:bCs/>
          <w:sz w:val="12"/>
          <w:szCs w:val="12"/>
        </w:rPr>
        <w:t>……………………………………………………………………………………………</w:t>
      </w:r>
      <w:r w:rsidR="00F06739">
        <w:rPr>
          <w:rFonts w:ascii="Times New Roman" w:eastAsia="Calibri" w:hAnsi="Times New Roman" w:cs="Times New Roman"/>
          <w:bCs/>
          <w:sz w:val="12"/>
          <w:szCs w:val="12"/>
        </w:rPr>
        <w:t>…………………………………………….</w:t>
      </w:r>
      <w:r w:rsidR="00962C64">
        <w:rPr>
          <w:rFonts w:ascii="Times New Roman" w:eastAsia="Calibri" w:hAnsi="Times New Roman" w:cs="Times New Roman"/>
          <w:bCs/>
          <w:sz w:val="12"/>
          <w:szCs w:val="12"/>
        </w:rPr>
        <w:t>…</w:t>
      </w:r>
      <w:r w:rsidR="005D043D">
        <w:rPr>
          <w:rFonts w:ascii="Times New Roman" w:hAnsi="Times New Roman" w:cs="Times New Roman"/>
          <w:color w:val="000000" w:themeColor="text1"/>
          <w:sz w:val="12"/>
          <w:szCs w:val="12"/>
        </w:rPr>
        <w:t>5</w:t>
      </w:r>
    </w:p>
    <w:p w:rsidR="00515958" w:rsidRDefault="00BA55DA" w:rsidP="00306D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F06739">
        <w:rPr>
          <w:rFonts w:ascii="Times New Roman" w:eastAsia="Calibri" w:hAnsi="Times New Roman" w:cs="Times New Roman"/>
          <w:bCs/>
          <w:sz w:val="12"/>
          <w:szCs w:val="12"/>
        </w:rPr>
        <w:t xml:space="preserve">. Решение собрание представителей сельского поселения Захаркино </w:t>
      </w:r>
      <w:r w:rsidR="00F06739" w:rsidRPr="00962C64">
        <w:rPr>
          <w:rFonts w:ascii="Times New Roman" w:eastAsia="Calibri" w:hAnsi="Times New Roman" w:cs="Times New Roman"/>
          <w:bCs/>
          <w:sz w:val="12"/>
          <w:szCs w:val="12"/>
        </w:rPr>
        <w:t>мун</w:t>
      </w:r>
      <w:r w:rsidR="00F06739">
        <w:rPr>
          <w:rFonts w:ascii="Times New Roman" w:eastAsia="Calibri" w:hAnsi="Times New Roman" w:cs="Times New Roman"/>
          <w:bCs/>
          <w:sz w:val="12"/>
          <w:szCs w:val="12"/>
        </w:rPr>
        <w:t xml:space="preserve">иципального района Сергиевский </w:t>
      </w:r>
      <w:r w:rsidR="00F06739" w:rsidRPr="00962C64">
        <w:rPr>
          <w:rFonts w:ascii="Times New Roman" w:eastAsia="Calibri" w:hAnsi="Times New Roman" w:cs="Times New Roman"/>
          <w:bCs/>
          <w:sz w:val="12"/>
          <w:szCs w:val="12"/>
        </w:rPr>
        <w:t xml:space="preserve">Самарской области </w:t>
      </w:r>
      <w:r w:rsidR="00F06739">
        <w:rPr>
          <w:rFonts w:ascii="Times New Roman" w:eastAsia="Calibri" w:hAnsi="Times New Roman" w:cs="Times New Roman"/>
          <w:bCs/>
          <w:sz w:val="12"/>
          <w:szCs w:val="12"/>
        </w:rPr>
        <w:t xml:space="preserve">№31 от «07» октября 2022 года </w:t>
      </w:r>
      <w:r w:rsidR="00F06739" w:rsidRPr="00962C64">
        <w:rPr>
          <w:rFonts w:ascii="Times New Roman" w:hAnsi="Times New Roman" w:cs="Times New Roman"/>
          <w:sz w:val="12"/>
          <w:szCs w:val="12"/>
        </w:rPr>
        <w:t>«</w:t>
      </w:r>
      <w:r w:rsidR="00F06739" w:rsidRPr="00F06739">
        <w:rPr>
          <w:rFonts w:ascii="Times New Roman" w:hAnsi="Times New Roman" w:cs="Times New Roman"/>
          <w:sz w:val="12"/>
          <w:szCs w:val="12"/>
        </w:rPr>
        <w:t>О возложении исполнения обязанности по осуществлению полномочий Главы сельского поселения Захаркино муниципального района Сергиевский Самарской области</w:t>
      </w:r>
      <w:r w:rsidR="00F06739" w:rsidRPr="00962C64">
        <w:rPr>
          <w:rFonts w:ascii="Times New Roman" w:hAnsi="Times New Roman" w:cs="Times New Roman"/>
          <w:sz w:val="12"/>
          <w:szCs w:val="12"/>
        </w:rPr>
        <w:t>»</w:t>
      </w:r>
      <w:r w:rsidR="00F06739">
        <w:rPr>
          <w:rFonts w:ascii="Times New Roman" w:eastAsia="Calibri" w:hAnsi="Times New Roman" w:cs="Times New Roman"/>
          <w:bCs/>
          <w:sz w:val="12"/>
          <w:szCs w:val="12"/>
        </w:rPr>
        <w:t>…………………………………………………………………………………………………</w:t>
      </w:r>
      <w:r w:rsidR="005D043D">
        <w:rPr>
          <w:rFonts w:ascii="Times New Roman" w:hAnsi="Times New Roman" w:cs="Times New Roman"/>
          <w:color w:val="000000" w:themeColor="text1"/>
          <w:sz w:val="12"/>
          <w:szCs w:val="12"/>
        </w:rPr>
        <w:t>5</w:t>
      </w:r>
    </w:p>
    <w:p w:rsidR="00F06739" w:rsidRDefault="00BA55DA" w:rsidP="00306D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06739">
        <w:rPr>
          <w:rFonts w:ascii="Times New Roman" w:eastAsia="Calibri" w:hAnsi="Times New Roman" w:cs="Times New Roman"/>
          <w:bCs/>
          <w:sz w:val="12"/>
          <w:szCs w:val="12"/>
        </w:rPr>
        <w:t>.</w:t>
      </w:r>
      <w:r w:rsidR="009A79F4">
        <w:rPr>
          <w:rFonts w:ascii="Times New Roman" w:eastAsia="Calibri" w:hAnsi="Times New Roman" w:cs="Times New Roman"/>
          <w:bCs/>
          <w:sz w:val="12"/>
          <w:szCs w:val="12"/>
        </w:rPr>
        <w:t xml:space="preserve"> </w:t>
      </w:r>
      <w:proofErr w:type="gramStart"/>
      <w:r w:rsidR="009A79F4">
        <w:rPr>
          <w:rFonts w:ascii="Times New Roman" w:eastAsia="Calibri" w:hAnsi="Times New Roman" w:cs="Times New Roman"/>
          <w:bCs/>
          <w:sz w:val="12"/>
          <w:szCs w:val="12"/>
        </w:rPr>
        <w:t xml:space="preserve">Постановление администрации </w:t>
      </w:r>
      <w:r w:rsidR="009A79F4" w:rsidRPr="00962C64">
        <w:rPr>
          <w:rFonts w:ascii="Times New Roman" w:eastAsia="Calibri" w:hAnsi="Times New Roman" w:cs="Times New Roman"/>
          <w:bCs/>
          <w:sz w:val="12"/>
          <w:szCs w:val="12"/>
        </w:rPr>
        <w:t>мун</w:t>
      </w:r>
      <w:r w:rsidR="009A79F4">
        <w:rPr>
          <w:rFonts w:ascii="Times New Roman" w:eastAsia="Calibri" w:hAnsi="Times New Roman" w:cs="Times New Roman"/>
          <w:bCs/>
          <w:sz w:val="12"/>
          <w:szCs w:val="12"/>
        </w:rPr>
        <w:t xml:space="preserve">иципального района Сергиевский </w:t>
      </w:r>
      <w:r w:rsidR="009A79F4" w:rsidRPr="00962C64">
        <w:rPr>
          <w:rFonts w:ascii="Times New Roman" w:eastAsia="Calibri" w:hAnsi="Times New Roman" w:cs="Times New Roman"/>
          <w:bCs/>
          <w:sz w:val="12"/>
          <w:szCs w:val="12"/>
        </w:rPr>
        <w:t xml:space="preserve">Самарской области </w:t>
      </w:r>
      <w:r w:rsidR="009A79F4">
        <w:rPr>
          <w:rFonts w:ascii="Times New Roman" w:eastAsia="Calibri" w:hAnsi="Times New Roman" w:cs="Times New Roman"/>
          <w:bCs/>
          <w:sz w:val="12"/>
          <w:szCs w:val="12"/>
        </w:rPr>
        <w:t xml:space="preserve">№1124 от «06» октября 2022 года </w:t>
      </w:r>
      <w:r w:rsidR="009A79F4" w:rsidRPr="00962C64">
        <w:rPr>
          <w:rFonts w:ascii="Times New Roman" w:hAnsi="Times New Roman" w:cs="Times New Roman"/>
          <w:sz w:val="12"/>
          <w:szCs w:val="12"/>
        </w:rPr>
        <w:t>«</w:t>
      </w:r>
      <w:r w:rsidR="009A79F4" w:rsidRPr="009A79F4">
        <w:rPr>
          <w:rFonts w:ascii="Times New Roman" w:hAnsi="Times New Roman" w:cs="Times New Roman"/>
          <w:sz w:val="12"/>
          <w:szCs w:val="12"/>
        </w:rPr>
        <w:t>О внесении изменений в постановление администрации муниципального района Сергиевский №114 от 11.02.2014г. «О формировании фонда капитального ремонта в отношении многоквартирных домов, расположенных на территории муниципального района Сергиевский Самарской области, не выбравших способ формирования фонда капитального ремонта или не реализовавших его в установленный законом срок, на счете</w:t>
      </w:r>
      <w:proofErr w:type="gramEnd"/>
      <w:r w:rsidR="009A79F4" w:rsidRPr="009A79F4">
        <w:rPr>
          <w:rFonts w:ascii="Times New Roman" w:hAnsi="Times New Roman" w:cs="Times New Roman"/>
          <w:sz w:val="12"/>
          <w:szCs w:val="12"/>
        </w:rPr>
        <w:t xml:space="preserve"> регионального оператора»</w:t>
      </w:r>
      <w:r w:rsidR="009A79F4" w:rsidRPr="00BA55DA">
        <w:rPr>
          <w:rFonts w:ascii="Times New Roman" w:hAnsi="Times New Roman" w:cs="Times New Roman"/>
          <w:sz w:val="12"/>
          <w:szCs w:val="12"/>
        </w:rPr>
        <w:t>»</w:t>
      </w:r>
      <w:r w:rsidR="009A79F4">
        <w:rPr>
          <w:rFonts w:ascii="Times New Roman" w:eastAsia="Calibri" w:hAnsi="Times New Roman" w:cs="Times New Roman"/>
          <w:bCs/>
          <w:sz w:val="12"/>
          <w:szCs w:val="12"/>
        </w:rPr>
        <w:t>……………………………………………………………………………………………………………………………………………………...</w:t>
      </w:r>
      <w:r w:rsidR="009A79F4">
        <w:rPr>
          <w:rFonts w:ascii="Times New Roman" w:hAnsi="Times New Roman" w:cs="Times New Roman"/>
          <w:color w:val="000000" w:themeColor="text1"/>
          <w:sz w:val="12"/>
          <w:szCs w:val="12"/>
        </w:rPr>
        <w:t>5</w:t>
      </w:r>
    </w:p>
    <w:p w:rsidR="00BE02BD" w:rsidRPr="00BE02BD" w:rsidRDefault="00BA55DA" w:rsidP="00BE02BD">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8</w:t>
      </w:r>
      <w:r w:rsidR="00F06739">
        <w:rPr>
          <w:rFonts w:ascii="Times New Roman" w:eastAsia="Calibri" w:hAnsi="Times New Roman" w:cs="Times New Roman"/>
          <w:bCs/>
          <w:sz w:val="12"/>
          <w:szCs w:val="12"/>
        </w:rPr>
        <w:t>.</w:t>
      </w:r>
      <w:r w:rsidR="00BE02BD">
        <w:rPr>
          <w:rFonts w:ascii="Times New Roman" w:eastAsia="Calibri" w:hAnsi="Times New Roman" w:cs="Times New Roman"/>
          <w:bCs/>
          <w:sz w:val="12"/>
          <w:szCs w:val="12"/>
        </w:rPr>
        <w:t xml:space="preserve"> Постановление администрации </w:t>
      </w:r>
      <w:r w:rsidR="00BE02BD" w:rsidRPr="00962C64">
        <w:rPr>
          <w:rFonts w:ascii="Times New Roman" w:eastAsia="Calibri" w:hAnsi="Times New Roman" w:cs="Times New Roman"/>
          <w:bCs/>
          <w:sz w:val="12"/>
          <w:szCs w:val="12"/>
        </w:rPr>
        <w:t>мун</w:t>
      </w:r>
      <w:r w:rsidR="00BE02BD">
        <w:rPr>
          <w:rFonts w:ascii="Times New Roman" w:eastAsia="Calibri" w:hAnsi="Times New Roman" w:cs="Times New Roman"/>
          <w:bCs/>
          <w:sz w:val="12"/>
          <w:szCs w:val="12"/>
        </w:rPr>
        <w:t xml:space="preserve">иципального района Сергиевский </w:t>
      </w:r>
      <w:r w:rsidR="00BE02BD" w:rsidRPr="00962C64">
        <w:rPr>
          <w:rFonts w:ascii="Times New Roman" w:eastAsia="Calibri" w:hAnsi="Times New Roman" w:cs="Times New Roman"/>
          <w:bCs/>
          <w:sz w:val="12"/>
          <w:szCs w:val="12"/>
        </w:rPr>
        <w:t xml:space="preserve">Самарской области </w:t>
      </w:r>
      <w:r w:rsidR="00BE02BD">
        <w:rPr>
          <w:rFonts w:ascii="Times New Roman" w:eastAsia="Calibri" w:hAnsi="Times New Roman" w:cs="Times New Roman"/>
          <w:bCs/>
          <w:sz w:val="12"/>
          <w:szCs w:val="12"/>
        </w:rPr>
        <w:t xml:space="preserve">№1126 от «06» октября 2022 года </w:t>
      </w:r>
      <w:r w:rsidR="00BE02BD" w:rsidRPr="00962C64">
        <w:rPr>
          <w:rFonts w:ascii="Times New Roman" w:hAnsi="Times New Roman" w:cs="Times New Roman"/>
          <w:sz w:val="12"/>
          <w:szCs w:val="12"/>
        </w:rPr>
        <w:t>«</w:t>
      </w:r>
      <w:r w:rsidR="00BE02BD" w:rsidRPr="00BE02BD">
        <w:rPr>
          <w:rFonts w:ascii="Times New Roman" w:hAnsi="Times New Roman" w:cs="Times New Roman"/>
          <w:sz w:val="12"/>
          <w:szCs w:val="12"/>
        </w:rPr>
        <w:t>О внесении изменений в постановление администрации муни</w:t>
      </w:r>
      <w:r w:rsidR="00BE02BD">
        <w:rPr>
          <w:rFonts w:ascii="Times New Roman" w:hAnsi="Times New Roman" w:cs="Times New Roman"/>
          <w:sz w:val="12"/>
          <w:szCs w:val="12"/>
        </w:rPr>
        <w:t>ципального района Сергиевский №</w:t>
      </w:r>
      <w:r w:rsidR="00BE02BD" w:rsidRPr="00BE02BD">
        <w:rPr>
          <w:rFonts w:ascii="Times New Roman" w:hAnsi="Times New Roman" w:cs="Times New Roman"/>
          <w:sz w:val="12"/>
          <w:szCs w:val="12"/>
        </w:rPr>
        <w:t>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w:t>
      </w:r>
      <w:r w:rsidR="00BE02BD" w:rsidRPr="00BA55DA">
        <w:rPr>
          <w:rFonts w:ascii="Times New Roman" w:hAnsi="Times New Roman" w:cs="Times New Roman"/>
          <w:sz w:val="12"/>
          <w:szCs w:val="12"/>
        </w:rPr>
        <w:t>»</w:t>
      </w:r>
      <w:r w:rsidR="00BE02BD">
        <w:rPr>
          <w:rFonts w:ascii="Times New Roman" w:eastAsia="Calibri" w:hAnsi="Times New Roman" w:cs="Times New Roman"/>
          <w:bCs/>
          <w:sz w:val="12"/>
          <w:szCs w:val="12"/>
        </w:rPr>
        <w:t>……………</w:t>
      </w:r>
      <w:r w:rsidR="00BE02BD">
        <w:rPr>
          <w:rFonts w:ascii="Times New Roman" w:hAnsi="Times New Roman" w:cs="Times New Roman"/>
          <w:color w:val="000000" w:themeColor="text1"/>
          <w:sz w:val="12"/>
          <w:szCs w:val="12"/>
        </w:rPr>
        <w:t>7</w:t>
      </w:r>
    </w:p>
    <w:p w:rsidR="00F06739" w:rsidRDefault="00BA55DA" w:rsidP="00306D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F06739">
        <w:rPr>
          <w:rFonts w:ascii="Times New Roman" w:eastAsia="Calibri" w:hAnsi="Times New Roman" w:cs="Times New Roman"/>
          <w:bCs/>
          <w:sz w:val="12"/>
          <w:szCs w:val="12"/>
        </w:rPr>
        <w:t>.</w:t>
      </w:r>
      <w:r w:rsidR="00301CBF">
        <w:rPr>
          <w:rFonts w:ascii="Times New Roman" w:eastAsia="Calibri" w:hAnsi="Times New Roman" w:cs="Times New Roman"/>
          <w:bCs/>
          <w:sz w:val="12"/>
          <w:szCs w:val="12"/>
        </w:rPr>
        <w:t xml:space="preserve"> </w:t>
      </w:r>
      <w:proofErr w:type="gramStart"/>
      <w:r w:rsidR="00301CBF">
        <w:rPr>
          <w:rFonts w:ascii="Times New Roman" w:eastAsia="Calibri" w:hAnsi="Times New Roman" w:cs="Times New Roman"/>
          <w:bCs/>
          <w:sz w:val="12"/>
          <w:szCs w:val="12"/>
        </w:rPr>
        <w:t xml:space="preserve">Постановление администрации </w:t>
      </w:r>
      <w:r w:rsidR="00301CBF" w:rsidRPr="00962C64">
        <w:rPr>
          <w:rFonts w:ascii="Times New Roman" w:eastAsia="Calibri" w:hAnsi="Times New Roman" w:cs="Times New Roman"/>
          <w:bCs/>
          <w:sz w:val="12"/>
          <w:szCs w:val="12"/>
        </w:rPr>
        <w:t>мун</w:t>
      </w:r>
      <w:r w:rsidR="00301CBF">
        <w:rPr>
          <w:rFonts w:ascii="Times New Roman" w:eastAsia="Calibri" w:hAnsi="Times New Roman" w:cs="Times New Roman"/>
          <w:bCs/>
          <w:sz w:val="12"/>
          <w:szCs w:val="12"/>
        </w:rPr>
        <w:t xml:space="preserve">иципального района Сергиевский </w:t>
      </w:r>
      <w:r w:rsidR="00301CBF" w:rsidRPr="00962C64">
        <w:rPr>
          <w:rFonts w:ascii="Times New Roman" w:eastAsia="Calibri" w:hAnsi="Times New Roman" w:cs="Times New Roman"/>
          <w:bCs/>
          <w:sz w:val="12"/>
          <w:szCs w:val="12"/>
        </w:rPr>
        <w:t xml:space="preserve">Самарской области </w:t>
      </w:r>
      <w:r w:rsidR="00301CBF">
        <w:rPr>
          <w:rFonts w:ascii="Times New Roman" w:eastAsia="Calibri" w:hAnsi="Times New Roman" w:cs="Times New Roman"/>
          <w:bCs/>
          <w:sz w:val="12"/>
          <w:szCs w:val="12"/>
        </w:rPr>
        <w:t xml:space="preserve">№1132 от «07» октября 2022 года </w:t>
      </w:r>
      <w:r w:rsidR="00301CBF" w:rsidRPr="00962C64">
        <w:rPr>
          <w:rFonts w:ascii="Times New Roman" w:hAnsi="Times New Roman" w:cs="Times New Roman"/>
          <w:sz w:val="12"/>
          <w:szCs w:val="12"/>
        </w:rPr>
        <w:t>«</w:t>
      </w:r>
      <w:r w:rsidR="00301CBF" w:rsidRPr="00301CBF">
        <w:rPr>
          <w:rFonts w:ascii="Times New Roman" w:hAnsi="Times New Roman" w:cs="Times New Roman"/>
          <w:sz w:val="12"/>
          <w:szCs w:val="12"/>
        </w:rPr>
        <w:t>О проведении капитального ремонта общего имущества в многоквартирных домах, расположенных на территории муниципального района Сергиевский Самарской области, в которых собственники помещений не приняли решение о проведении капитального ремонта общего имущества в соответствии с региональной программой капитального ремонта и предложениями регионального оператора</w:t>
      </w:r>
      <w:r w:rsidR="00301CBF" w:rsidRPr="00BA55DA">
        <w:rPr>
          <w:rFonts w:ascii="Times New Roman" w:hAnsi="Times New Roman" w:cs="Times New Roman"/>
          <w:sz w:val="12"/>
          <w:szCs w:val="12"/>
        </w:rPr>
        <w:t>»</w:t>
      </w:r>
      <w:r w:rsidR="00301CBF">
        <w:rPr>
          <w:rFonts w:ascii="Times New Roman" w:eastAsia="Calibri" w:hAnsi="Times New Roman" w:cs="Times New Roman"/>
          <w:bCs/>
          <w:sz w:val="12"/>
          <w:szCs w:val="12"/>
        </w:rPr>
        <w:t>………………………</w:t>
      </w:r>
      <w:r w:rsidR="00301CBF">
        <w:rPr>
          <w:rFonts w:ascii="Times New Roman" w:hAnsi="Times New Roman" w:cs="Times New Roman"/>
          <w:color w:val="000000" w:themeColor="text1"/>
          <w:sz w:val="12"/>
          <w:szCs w:val="12"/>
        </w:rPr>
        <w:t>8</w:t>
      </w:r>
      <w:proofErr w:type="gramEnd"/>
    </w:p>
    <w:p w:rsidR="00F06739" w:rsidRDefault="00BA55DA" w:rsidP="00306D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F06739">
        <w:rPr>
          <w:rFonts w:ascii="Times New Roman" w:eastAsia="Calibri" w:hAnsi="Times New Roman" w:cs="Times New Roman"/>
          <w:bCs/>
          <w:sz w:val="12"/>
          <w:szCs w:val="12"/>
        </w:rPr>
        <w:t>.</w:t>
      </w:r>
      <w:r w:rsidR="00361B9B">
        <w:rPr>
          <w:rFonts w:ascii="Times New Roman" w:eastAsia="Calibri" w:hAnsi="Times New Roman" w:cs="Times New Roman"/>
          <w:bCs/>
          <w:sz w:val="12"/>
          <w:szCs w:val="12"/>
        </w:rPr>
        <w:t xml:space="preserve"> </w:t>
      </w:r>
      <w:r w:rsidR="00361B9B" w:rsidRPr="00361B9B">
        <w:rPr>
          <w:rFonts w:ascii="Times New Roman" w:eastAsia="Calibri" w:hAnsi="Times New Roman" w:cs="Times New Roman"/>
          <w:bCs/>
          <w:sz w:val="12"/>
          <w:szCs w:val="12"/>
        </w:rPr>
        <w:t>Протокол публичных слушаний в сельском поселении Серноводск муниципального района Сергиевский Самарской области</w:t>
      </w:r>
      <w:r w:rsidR="00361B9B">
        <w:rPr>
          <w:rFonts w:ascii="Times New Roman" w:eastAsia="Calibri" w:hAnsi="Times New Roman" w:cs="Times New Roman"/>
          <w:bCs/>
          <w:sz w:val="12"/>
          <w:szCs w:val="12"/>
        </w:rPr>
        <w:t>…………..8</w:t>
      </w:r>
    </w:p>
    <w:p w:rsidR="00306D28" w:rsidRDefault="00361B9B" w:rsidP="009665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361B9B">
        <w:rPr>
          <w:rFonts w:ascii="Times New Roman" w:eastAsia="Calibri" w:hAnsi="Times New Roman" w:cs="Times New Roman"/>
          <w:bCs/>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обсуждению проекта актуализированной схемы теп</w:t>
      </w:r>
      <w:r>
        <w:rPr>
          <w:rFonts w:ascii="Times New Roman" w:eastAsia="Calibri" w:hAnsi="Times New Roman" w:cs="Times New Roman"/>
          <w:bCs/>
          <w:sz w:val="12"/>
          <w:szCs w:val="12"/>
        </w:rPr>
        <w:t>лоснабжения сельского поселения Серноводск</w:t>
      </w:r>
      <w:r w:rsidRPr="00361B9B">
        <w:rPr>
          <w:rFonts w:ascii="Times New Roman" w:eastAsia="Calibri" w:hAnsi="Times New Roman" w:cs="Times New Roman"/>
          <w:bCs/>
          <w:sz w:val="12"/>
          <w:szCs w:val="12"/>
        </w:rPr>
        <w:t xml:space="preserve"> муниципального района Сергиевский Самарской области на 2022-2033 годы от "06" октября 2022 г</w:t>
      </w:r>
      <w:r>
        <w:rPr>
          <w:rFonts w:ascii="Times New Roman" w:eastAsia="Calibri" w:hAnsi="Times New Roman" w:cs="Times New Roman"/>
          <w:bCs/>
          <w:sz w:val="12"/>
          <w:szCs w:val="12"/>
        </w:rPr>
        <w:t>……………………………………………………………………………..11</w:t>
      </w: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962C64" w:rsidRDefault="00962C64" w:rsidP="00D84827">
      <w:pPr>
        <w:tabs>
          <w:tab w:val="left" w:pos="6936"/>
        </w:tabs>
        <w:spacing w:after="0" w:line="240" w:lineRule="auto"/>
        <w:ind w:firstLine="284"/>
        <w:jc w:val="both"/>
        <w:rPr>
          <w:rFonts w:ascii="Times New Roman" w:eastAsia="Calibri" w:hAnsi="Times New Roman" w:cs="Times New Roman"/>
          <w:bCs/>
          <w:sz w:val="12"/>
          <w:szCs w:val="12"/>
        </w:rPr>
      </w:pPr>
    </w:p>
    <w:p w:rsidR="00962C64" w:rsidRDefault="00962C64" w:rsidP="00D84827">
      <w:pPr>
        <w:tabs>
          <w:tab w:val="left" w:pos="6936"/>
        </w:tabs>
        <w:spacing w:after="0" w:line="240" w:lineRule="auto"/>
        <w:ind w:firstLine="284"/>
        <w:jc w:val="both"/>
        <w:rPr>
          <w:rFonts w:ascii="Times New Roman" w:eastAsia="Calibri" w:hAnsi="Times New Roman" w:cs="Times New Roman"/>
          <w:bCs/>
          <w:sz w:val="12"/>
          <w:szCs w:val="12"/>
        </w:rPr>
      </w:pPr>
    </w:p>
    <w:p w:rsidR="00962C64" w:rsidRDefault="00962C64" w:rsidP="00D84827">
      <w:pPr>
        <w:tabs>
          <w:tab w:val="left" w:pos="6936"/>
        </w:tabs>
        <w:spacing w:after="0" w:line="240" w:lineRule="auto"/>
        <w:ind w:firstLine="284"/>
        <w:jc w:val="both"/>
        <w:rPr>
          <w:rFonts w:ascii="Times New Roman" w:eastAsia="Calibri" w:hAnsi="Times New Roman" w:cs="Times New Roman"/>
          <w:bCs/>
          <w:sz w:val="12"/>
          <w:szCs w:val="12"/>
        </w:rPr>
      </w:pPr>
    </w:p>
    <w:p w:rsidR="00962C64" w:rsidRDefault="00962C64"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F06739" w:rsidRDefault="00F06739" w:rsidP="00D84827">
      <w:pPr>
        <w:tabs>
          <w:tab w:val="left" w:pos="6936"/>
        </w:tabs>
        <w:spacing w:after="0" w:line="240" w:lineRule="auto"/>
        <w:ind w:firstLine="284"/>
        <w:jc w:val="both"/>
        <w:rPr>
          <w:rFonts w:ascii="Times New Roman" w:eastAsia="Calibri" w:hAnsi="Times New Roman" w:cs="Times New Roman"/>
          <w:bCs/>
          <w:sz w:val="12"/>
          <w:szCs w:val="12"/>
        </w:rPr>
      </w:pPr>
    </w:p>
    <w:p w:rsidR="00F06739" w:rsidRDefault="00F067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CA1C27" w:rsidRDefault="00CA1C27" w:rsidP="00515958">
      <w:pPr>
        <w:pStyle w:val="aff1"/>
        <w:jc w:val="both"/>
        <w:rPr>
          <w:rFonts w:ascii="Times New Roman" w:eastAsia="Calibri" w:hAnsi="Times New Roman" w:cs="Times New Roman"/>
          <w:bCs/>
          <w:sz w:val="12"/>
          <w:szCs w:val="12"/>
          <w:lang w:eastAsia="en-US"/>
        </w:rPr>
      </w:pPr>
    </w:p>
    <w:p w:rsidR="00962C64" w:rsidRPr="00962C64" w:rsidRDefault="00962C64" w:rsidP="00962C64">
      <w:pPr>
        <w:pStyle w:val="aff1"/>
        <w:ind w:firstLine="284"/>
        <w:jc w:val="center"/>
        <w:rPr>
          <w:rFonts w:ascii="Times New Roman" w:hAnsi="Times New Roman" w:cs="Times New Roman"/>
          <w:sz w:val="12"/>
          <w:szCs w:val="12"/>
        </w:rPr>
      </w:pPr>
      <w:r w:rsidRPr="00962C64">
        <w:rPr>
          <w:rFonts w:ascii="Times New Roman" w:hAnsi="Times New Roman" w:cs="Times New Roman"/>
          <w:sz w:val="12"/>
          <w:szCs w:val="12"/>
        </w:rPr>
        <w:lastRenderedPageBreak/>
        <w:t xml:space="preserve">Заключение о </w:t>
      </w:r>
      <w:r>
        <w:rPr>
          <w:rFonts w:ascii="Times New Roman" w:hAnsi="Times New Roman" w:cs="Times New Roman"/>
          <w:sz w:val="12"/>
          <w:szCs w:val="12"/>
        </w:rPr>
        <w:t xml:space="preserve">результатах публичных слушаний </w:t>
      </w:r>
      <w:r w:rsidRPr="00962C64">
        <w:rPr>
          <w:rFonts w:ascii="Times New Roman" w:hAnsi="Times New Roman" w:cs="Times New Roman"/>
          <w:sz w:val="12"/>
          <w:szCs w:val="12"/>
        </w:rPr>
        <w:t>в сельском поселении Воротнее муниципального района Сергиевский Самарской области по обсуждению проекта актуализированной схемы теплоснабжения сельского поселения  Сергиевск  муниципального района Сергиевский Самарской области на 2022-2033 годы</w:t>
      </w:r>
      <w:r>
        <w:rPr>
          <w:rFonts w:ascii="Times New Roman" w:hAnsi="Times New Roman" w:cs="Times New Roman"/>
          <w:sz w:val="12"/>
          <w:szCs w:val="12"/>
        </w:rPr>
        <w:t xml:space="preserve"> </w:t>
      </w:r>
      <w:r w:rsidRPr="00962C64">
        <w:rPr>
          <w:rFonts w:ascii="Times New Roman" w:hAnsi="Times New Roman" w:cs="Times New Roman"/>
          <w:sz w:val="12"/>
          <w:szCs w:val="12"/>
        </w:rPr>
        <w:t>от "06" октября 2022 г.</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1. Дата проведения публичных слушаний – с 22.09.2022 по 06.10.2022 год.</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2. Место проведения публичных слушаний – 446522, Самарская область, муниципальный район Сергиевский, с. Воротнее, пер. Почтовый, д.5.</w:t>
      </w:r>
    </w:p>
    <w:p w:rsidR="00962C64" w:rsidRPr="00962C64" w:rsidRDefault="00962C64" w:rsidP="00962C64">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962C64">
        <w:rPr>
          <w:rFonts w:ascii="Times New Roman" w:hAnsi="Times New Roman" w:cs="Times New Roman"/>
          <w:sz w:val="12"/>
          <w:szCs w:val="12"/>
        </w:rPr>
        <w:t>Основание проведения публичных слушаний – Постановление Гла</w:t>
      </w:r>
      <w:r>
        <w:rPr>
          <w:rFonts w:ascii="Times New Roman" w:hAnsi="Times New Roman" w:cs="Times New Roman"/>
          <w:sz w:val="12"/>
          <w:szCs w:val="12"/>
        </w:rPr>
        <w:t>вы сельского поселения Воротнее</w:t>
      </w:r>
      <w:r w:rsidRPr="00962C64">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Сергиевский Самарской области №4 от 14.09.2022</w:t>
      </w:r>
      <w:r w:rsidRPr="00962C64">
        <w:rPr>
          <w:rFonts w:ascii="Times New Roman" w:hAnsi="Times New Roman" w:cs="Times New Roman"/>
          <w:sz w:val="12"/>
          <w:szCs w:val="12"/>
        </w:rPr>
        <w:t>г. «О проведении публичных слушаний по проекту актуализированной схемы теплоснабжения сельского  поселения Воротнее  муниципального района Сергиевский на 2022-2033 годы», опубликованного в газете «Сергиевский вестник» от 28.09.2022г №98 (754).</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4. Вопрос, вынесенный на публичные слушания – проект актуализированной схемы теплоснабжения сельского поселения Воротнее муниципального района Сергиевский Самарской области на 2022-2033 годы.</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 xml:space="preserve">5.  "30" сентября 2022 года по адресу: 446522, Самарская область, муниципальный район Сергиевский, с. Воротнее, пер. Почтовый, д.5 проведено собрание участников публичных слушаний по вопросам публичных слушаний, в </w:t>
      </w:r>
      <w:proofErr w:type="gramStart"/>
      <w:r w:rsidRPr="00962C64">
        <w:rPr>
          <w:rFonts w:ascii="Times New Roman" w:hAnsi="Times New Roman" w:cs="Times New Roman"/>
          <w:sz w:val="12"/>
          <w:szCs w:val="12"/>
        </w:rPr>
        <w:t>котором</w:t>
      </w:r>
      <w:proofErr w:type="gramEnd"/>
      <w:r w:rsidRPr="00962C64">
        <w:rPr>
          <w:rFonts w:ascii="Times New Roman" w:hAnsi="Times New Roman" w:cs="Times New Roman"/>
          <w:sz w:val="12"/>
          <w:szCs w:val="12"/>
        </w:rPr>
        <w:t xml:space="preserve"> приняли участие 3 (три) человека. </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 xml:space="preserve">6. Мнения, предложения и замечания по актуализированной схеме теплоснабжения сельского поселения Воротнее муниципального района Сергиевский Самарской области на 2022-2033 годы внесли в протокол публичных слушаний –  1 (один) человек. </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 xml:space="preserve">7.1. Мнения о целесообразности и </w:t>
      </w:r>
      <w:proofErr w:type="gramStart"/>
      <w:r w:rsidRPr="00962C64">
        <w:rPr>
          <w:rFonts w:ascii="Times New Roman" w:hAnsi="Times New Roman" w:cs="Times New Roman"/>
          <w:sz w:val="12"/>
          <w:szCs w:val="12"/>
        </w:rPr>
        <w:t>типичные мнения, содержащие положительную оценку по вопросам публичных слушаний высказали</w:t>
      </w:r>
      <w:proofErr w:type="gramEnd"/>
      <w:r w:rsidRPr="00962C64">
        <w:rPr>
          <w:rFonts w:ascii="Times New Roman" w:hAnsi="Times New Roman" w:cs="Times New Roman"/>
          <w:sz w:val="12"/>
          <w:szCs w:val="12"/>
        </w:rPr>
        <w:t xml:space="preserve"> -  1 (один) человек.</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7.2. Мнения, содержащие отрицательную оценку по вопросу публичных слушаний, не высказаны.</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7.3. Замечания и предложения по вопросам публичных слушаний, не высказаны.</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 xml:space="preserve">8. </w:t>
      </w:r>
      <w:proofErr w:type="gramStart"/>
      <w:r w:rsidRPr="00962C64">
        <w:rPr>
          <w:rFonts w:ascii="Times New Roman" w:hAnsi="Times New Roman" w:cs="Times New Roman"/>
          <w:sz w:val="12"/>
          <w:szCs w:val="12"/>
        </w:rPr>
        <w:t>По результатам рассмотрения мнений, замечаний и предложений участников публичных слушаний, руководствуясь п. 26 Постановления Правительства РФ от 22.02.2012 года №154 «О требованиях к схемам теплоснабжения, порядку их разработки и утверждения», рекомендуется направить проект актуализированной схемы теплоснабжения сельского поселения Воротнее муниципального района Сергиевский Самарской области на 2022-2033 годы на утверждение Главе муниципального района</w:t>
      </w:r>
      <w:r>
        <w:rPr>
          <w:rFonts w:ascii="Times New Roman" w:hAnsi="Times New Roman" w:cs="Times New Roman"/>
          <w:sz w:val="12"/>
          <w:szCs w:val="12"/>
        </w:rPr>
        <w:t xml:space="preserve"> Сергиевский Самарской области.</w:t>
      </w:r>
      <w:proofErr w:type="gramEnd"/>
    </w:p>
    <w:p w:rsidR="00962C64" w:rsidRPr="00962C64" w:rsidRDefault="00962C64" w:rsidP="00962C64">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Глава сельского поселения Воротнее</w:t>
      </w:r>
    </w:p>
    <w:p w:rsidR="00962C64" w:rsidRDefault="00962C64" w:rsidP="00962C64">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муниципального района Сергиевский                              </w:t>
      </w:r>
    </w:p>
    <w:p w:rsidR="00515958" w:rsidRDefault="00962C64" w:rsidP="00962C64">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             </w:t>
      </w:r>
      <w:proofErr w:type="spellStart"/>
      <w:r w:rsidRPr="00962C64">
        <w:rPr>
          <w:rFonts w:ascii="Times New Roman" w:hAnsi="Times New Roman" w:cs="Times New Roman"/>
          <w:sz w:val="12"/>
          <w:szCs w:val="12"/>
        </w:rPr>
        <w:t>С.А.Никитин</w:t>
      </w:r>
      <w:proofErr w:type="spellEnd"/>
    </w:p>
    <w:p w:rsidR="00962C64" w:rsidRDefault="00962C64" w:rsidP="00962C64">
      <w:pPr>
        <w:pStyle w:val="aff1"/>
        <w:ind w:firstLine="284"/>
        <w:jc w:val="right"/>
        <w:rPr>
          <w:rFonts w:ascii="Times New Roman" w:hAnsi="Times New Roman" w:cs="Times New Roman"/>
          <w:sz w:val="12"/>
          <w:szCs w:val="12"/>
        </w:rPr>
      </w:pPr>
    </w:p>
    <w:p w:rsidR="00962C64" w:rsidRPr="00962C64" w:rsidRDefault="00962C64" w:rsidP="00962C64">
      <w:pPr>
        <w:pStyle w:val="aff1"/>
        <w:ind w:firstLine="284"/>
        <w:jc w:val="center"/>
        <w:rPr>
          <w:rFonts w:ascii="Times New Roman" w:hAnsi="Times New Roman" w:cs="Times New Roman"/>
          <w:sz w:val="12"/>
          <w:szCs w:val="12"/>
        </w:rPr>
      </w:pPr>
      <w:r w:rsidRPr="00962C64">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962C64">
        <w:rPr>
          <w:rFonts w:ascii="Times New Roman" w:hAnsi="Times New Roman" w:cs="Times New Roman"/>
          <w:sz w:val="12"/>
          <w:szCs w:val="12"/>
        </w:rPr>
        <w:t>в сельском поселении Сергиевск муниципального района Сергиевский Самарской области по обсуждению проекта актуализированной схемы теплоснабжения сельского поселения  Сергиевск  муниципального района Сергиевский Сама</w:t>
      </w:r>
      <w:r>
        <w:rPr>
          <w:rFonts w:ascii="Times New Roman" w:hAnsi="Times New Roman" w:cs="Times New Roman"/>
          <w:sz w:val="12"/>
          <w:szCs w:val="12"/>
        </w:rPr>
        <w:t xml:space="preserve">рской области на 2022-2033 годы </w:t>
      </w:r>
      <w:r w:rsidRPr="00962C64">
        <w:rPr>
          <w:rFonts w:ascii="Times New Roman" w:hAnsi="Times New Roman" w:cs="Times New Roman"/>
          <w:sz w:val="12"/>
          <w:szCs w:val="12"/>
        </w:rPr>
        <w:t>от "06" октября 2022 г.</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1. Дата проведения публичных слушаний – с 22.09.2022 по 06.10.2022 год.</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2. Место проведения публичных слушаний – 446540, Самарская область, муни</w:t>
      </w:r>
      <w:r>
        <w:rPr>
          <w:rFonts w:ascii="Times New Roman" w:hAnsi="Times New Roman" w:cs="Times New Roman"/>
          <w:sz w:val="12"/>
          <w:szCs w:val="12"/>
        </w:rPr>
        <w:t xml:space="preserve">ципальный район Сергиевский, </w:t>
      </w:r>
      <w:proofErr w:type="spellStart"/>
      <w:r>
        <w:rPr>
          <w:rFonts w:ascii="Times New Roman" w:hAnsi="Times New Roman" w:cs="Times New Roman"/>
          <w:sz w:val="12"/>
          <w:szCs w:val="12"/>
        </w:rPr>
        <w:t>с</w:t>
      </w:r>
      <w:proofErr w:type="gramStart"/>
      <w:r>
        <w:rPr>
          <w:rFonts w:ascii="Times New Roman" w:hAnsi="Times New Roman" w:cs="Times New Roman"/>
          <w:sz w:val="12"/>
          <w:szCs w:val="12"/>
        </w:rPr>
        <w:t>.</w:t>
      </w:r>
      <w:r w:rsidRPr="00962C64">
        <w:rPr>
          <w:rFonts w:ascii="Times New Roman" w:hAnsi="Times New Roman" w:cs="Times New Roman"/>
          <w:sz w:val="12"/>
          <w:szCs w:val="12"/>
        </w:rPr>
        <w:t>С</w:t>
      </w:r>
      <w:proofErr w:type="gramEnd"/>
      <w:r w:rsidRPr="00962C64">
        <w:rPr>
          <w:rFonts w:ascii="Times New Roman" w:hAnsi="Times New Roman" w:cs="Times New Roman"/>
          <w:sz w:val="12"/>
          <w:szCs w:val="12"/>
        </w:rPr>
        <w:t>ергиевск</w:t>
      </w:r>
      <w:proofErr w:type="spellEnd"/>
      <w:r w:rsidRPr="00962C64">
        <w:rPr>
          <w:rFonts w:ascii="Times New Roman" w:hAnsi="Times New Roman" w:cs="Times New Roman"/>
          <w:sz w:val="12"/>
          <w:szCs w:val="12"/>
        </w:rPr>
        <w:t xml:space="preserve">, </w:t>
      </w:r>
      <w:proofErr w:type="spellStart"/>
      <w:r w:rsidRPr="00962C64">
        <w:rPr>
          <w:rFonts w:ascii="Times New Roman" w:hAnsi="Times New Roman" w:cs="Times New Roman"/>
          <w:sz w:val="12"/>
          <w:szCs w:val="12"/>
        </w:rPr>
        <w:t>ул.Г.Михайловского</w:t>
      </w:r>
      <w:proofErr w:type="spellEnd"/>
      <w:r w:rsidRPr="00962C64">
        <w:rPr>
          <w:rFonts w:ascii="Times New Roman" w:hAnsi="Times New Roman" w:cs="Times New Roman"/>
          <w:sz w:val="12"/>
          <w:szCs w:val="12"/>
        </w:rPr>
        <w:t>, д.27.</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3. Основание проведения публичных слушаний – Постановление Главы сельского поселения Сергиевск  муниципального района Сергиевский Самарской области №13 от 14.09.2022 г. «О проведении публичных слушаний по проекту актуализированной схемы теплоснабжения сельского  поселения Сергиевск  муниципального района Сергиевский на 2022-2033 годы», опубликованного в газете «Сергиевский вестник» от 19.09.2022 №93(749).</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4. Вопрос, вынесенный на публичные слушания – проект актуализированной схемы теплоснабжения сельского поселения Сергиевск муниципального района Сергиевский Самарской области на 2022-2033 годы.</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5.  "30" сентября 2022 года по адресу: 446540, Самарская область, муниципальный район Сергиевский, с. Сергие</w:t>
      </w:r>
      <w:r>
        <w:rPr>
          <w:rFonts w:ascii="Times New Roman" w:hAnsi="Times New Roman" w:cs="Times New Roman"/>
          <w:sz w:val="12"/>
          <w:szCs w:val="12"/>
        </w:rPr>
        <w:t xml:space="preserve">вск, ул. </w:t>
      </w:r>
      <w:proofErr w:type="spellStart"/>
      <w:r>
        <w:rPr>
          <w:rFonts w:ascii="Times New Roman" w:hAnsi="Times New Roman" w:cs="Times New Roman"/>
          <w:sz w:val="12"/>
          <w:szCs w:val="12"/>
        </w:rPr>
        <w:t>Г.Михайловского</w:t>
      </w:r>
      <w:proofErr w:type="spellEnd"/>
      <w:r>
        <w:rPr>
          <w:rFonts w:ascii="Times New Roman" w:hAnsi="Times New Roman" w:cs="Times New Roman"/>
          <w:sz w:val="12"/>
          <w:szCs w:val="12"/>
        </w:rPr>
        <w:t xml:space="preserve">, д.27. </w:t>
      </w:r>
      <w:r w:rsidRPr="00962C64">
        <w:rPr>
          <w:rFonts w:ascii="Times New Roman" w:hAnsi="Times New Roman" w:cs="Times New Roman"/>
          <w:sz w:val="12"/>
          <w:szCs w:val="12"/>
        </w:rPr>
        <w:t xml:space="preserve">проведено собрание участников публичных слушаний по вопросам публичных слушаний, в </w:t>
      </w:r>
      <w:proofErr w:type="gramStart"/>
      <w:r w:rsidRPr="00962C64">
        <w:rPr>
          <w:rFonts w:ascii="Times New Roman" w:hAnsi="Times New Roman" w:cs="Times New Roman"/>
          <w:sz w:val="12"/>
          <w:szCs w:val="12"/>
        </w:rPr>
        <w:t>котором</w:t>
      </w:r>
      <w:proofErr w:type="gramEnd"/>
      <w:r w:rsidRPr="00962C64">
        <w:rPr>
          <w:rFonts w:ascii="Times New Roman" w:hAnsi="Times New Roman" w:cs="Times New Roman"/>
          <w:sz w:val="12"/>
          <w:szCs w:val="12"/>
        </w:rPr>
        <w:t xml:space="preserve"> приняли участие 2(два) человека. </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 xml:space="preserve">6. Мнения, предложения и замечания по актуализированной схеме теплоснабжения сельского поселения Сергиевск муниципального района Сергиевский Самарской области на 2022-2033 годы внесли в протокол публичных слушаний, –  1(один) человек. </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 xml:space="preserve">7.1. Мнения о целесообразности и </w:t>
      </w:r>
      <w:proofErr w:type="gramStart"/>
      <w:r w:rsidRPr="00962C64">
        <w:rPr>
          <w:rFonts w:ascii="Times New Roman" w:hAnsi="Times New Roman" w:cs="Times New Roman"/>
          <w:sz w:val="12"/>
          <w:szCs w:val="12"/>
        </w:rPr>
        <w:t>типичные мнения, содержащие положительную оценку по вопросам публичных слушаний высказали</w:t>
      </w:r>
      <w:proofErr w:type="gramEnd"/>
      <w:r w:rsidRPr="00962C64">
        <w:rPr>
          <w:rFonts w:ascii="Times New Roman" w:hAnsi="Times New Roman" w:cs="Times New Roman"/>
          <w:sz w:val="12"/>
          <w:szCs w:val="12"/>
        </w:rPr>
        <w:t xml:space="preserve"> -  1 (один) человек.</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7.2. Мнения, содержащие отрицательную оценку по вопросу публичных слушаний, не высказаны.</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7.3. Замечания и предложения по вопросам публичных слушаний, не высказаны.</w:t>
      </w:r>
    </w:p>
    <w:p w:rsidR="00962C64" w:rsidRPr="00962C64" w:rsidRDefault="00962C64" w:rsidP="00962C64">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 xml:space="preserve">8. </w:t>
      </w:r>
      <w:proofErr w:type="gramStart"/>
      <w:r w:rsidRPr="00962C64">
        <w:rPr>
          <w:rFonts w:ascii="Times New Roman" w:hAnsi="Times New Roman" w:cs="Times New Roman"/>
          <w:sz w:val="12"/>
          <w:szCs w:val="12"/>
        </w:rPr>
        <w:t>По результатам рассмотрения мнений, замечаний и предложений участников публичных слушаний, руководствуясь п. 26 Постановления Правительства РФ от 22.02.2012 года №154 «О требованиях к схемам теплоснабжения, порядку их разработки и утверждения», рекомендуется направить проект актуализированной схемы теплоснабжения сельского поселения Сергиевск муниципального района Сергиевский Самарской области на 2022-2033 годы на утверждение Главе муниципального района</w:t>
      </w:r>
      <w:r>
        <w:rPr>
          <w:rFonts w:ascii="Times New Roman" w:hAnsi="Times New Roman" w:cs="Times New Roman"/>
          <w:sz w:val="12"/>
          <w:szCs w:val="12"/>
        </w:rPr>
        <w:t xml:space="preserve"> Сергиевский Самарской области.</w:t>
      </w:r>
      <w:proofErr w:type="gramEnd"/>
    </w:p>
    <w:p w:rsidR="00962C64" w:rsidRPr="00962C64" w:rsidRDefault="00962C64" w:rsidP="00962C64">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Глава сельского поселения Сергиевск</w:t>
      </w:r>
    </w:p>
    <w:p w:rsidR="00962C64" w:rsidRDefault="00962C64" w:rsidP="00962C64">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муниципального района Сергиевский              </w:t>
      </w:r>
    </w:p>
    <w:p w:rsidR="00962C64" w:rsidRDefault="00962C64"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                             М.М. </w:t>
      </w:r>
      <w:proofErr w:type="spellStart"/>
      <w:r w:rsidRPr="00962C64">
        <w:rPr>
          <w:rFonts w:ascii="Times New Roman" w:hAnsi="Times New Roman" w:cs="Times New Roman"/>
          <w:sz w:val="12"/>
          <w:szCs w:val="12"/>
        </w:rPr>
        <w:t>Арчибасов</w:t>
      </w:r>
      <w:proofErr w:type="spellEnd"/>
    </w:p>
    <w:p w:rsidR="00BA55DA" w:rsidRPr="00BA55DA" w:rsidRDefault="00BA55DA" w:rsidP="00BA55DA">
      <w:pPr>
        <w:pStyle w:val="aff1"/>
        <w:ind w:firstLine="284"/>
        <w:jc w:val="center"/>
        <w:rPr>
          <w:rFonts w:ascii="Times New Roman" w:hAnsi="Times New Roman" w:cs="Times New Roman"/>
          <w:sz w:val="12"/>
          <w:szCs w:val="12"/>
        </w:rPr>
      </w:pPr>
      <w:r w:rsidRPr="00BA55DA">
        <w:rPr>
          <w:rFonts w:ascii="Times New Roman" w:hAnsi="Times New Roman" w:cs="Times New Roman"/>
          <w:sz w:val="12"/>
          <w:szCs w:val="12"/>
        </w:rPr>
        <w:t>Администрация</w:t>
      </w:r>
    </w:p>
    <w:p w:rsidR="00BA55DA" w:rsidRPr="00BA55DA" w:rsidRDefault="00BA55DA" w:rsidP="00BA55D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A55DA">
        <w:rPr>
          <w:rFonts w:ascii="Times New Roman" w:hAnsi="Times New Roman" w:cs="Times New Roman"/>
          <w:sz w:val="12"/>
          <w:szCs w:val="12"/>
        </w:rPr>
        <w:t>Сергиевский</w:t>
      </w:r>
    </w:p>
    <w:p w:rsidR="00BA55DA" w:rsidRPr="00BA55DA" w:rsidRDefault="00BA55DA" w:rsidP="00BA55DA">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A55DA" w:rsidRPr="00BA55DA" w:rsidRDefault="00BA55DA" w:rsidP="00BA55DA">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A55DA" w:rsidRDefault="00BA55DA" w:rsidP="00BA55DA">
      <w:pPr>
        <w:pStyle w:val="aff1"/>
        <w:ind w:firstLine="284"/>
        <w:rPr>
          <w:rFonts w:ascii="Times New Roman" w:hAnsi="Times New Roman" w:cs="Times New Roman"/>
          <w:sz w:val="12"/>
          <w:szCs w:val="12"/>
        </w:rPr>
      </w:pPr>
      <w:r w:rsidRPr="00BA55DA">
        <w:rPr>
          <w:rFonts w:ascii="Times New Roman" w:hAnsi="Times New Roman" w:cs="Times New Roman"/>
          <w:sz w:val="12"/>
          <w:szCs w:val="12"/>
        </w:rPr>
        <w:t>«05» октября 2022г.</w:t>
      </w:r>
      <w:r>
        <w:rPr>
          <w:rFonts w:ascii="Times New Roman" w:hAnsi="Times New Roman" w:cs="Times New Roman"/>
          <w:sz w:val="12"/>
          <w:szCs w:val="12"/>
        </w:rPr>
        <w:t xml:space="preserve">                                                                                                                                                                                                   </w:t>
      </w:r>
      <w:r w:rsidRPr="00BA55DA">
        <w:rPr>
          <w:rFonts w:ascii="Times New Roman" w:hAnsi="Times New Roman" w:cs="Times New Roman"/>
          <w:sz w:val="12"/>
          <w:szCs w:val="12"/>
        </w:rPr>
        <w:t>№1123</w:t>
      </w:r>
    </w:p>
    <w:p w:rsidR="00BA55DA" w:rsidRPr="00BA55DA" w:rsidRDefault="00BA55DA" w:rsidP="00BA55DA">
      <w:pPr>
        <w:pStyle w:val="aff1"/>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При</w:t>
      </w:r>
      <w:r w:rsidRPr="00BA55DA">
        <w:rPr>
          <w:rFonts w:ascii="Times New Roman" w:hAnsi="Times New Roman" w:cs="Times New Roman"/>
          <w:sz w:val="12"/>
          <w:szCs w:val="12"/>
        </w:rPr>
        <w:t>ложение №1 к постановлению администрации муниципального района Сергиевский №911 от 14.08.2020г. «Об утверждении муниципальной программ</w:t>
      </w:r>
      <w:r>
        <w:rPr>
          <w:rFonts w:ascii="Times New Roman" w:hAnsi="Times New Roman" w:cs="Times New Roman"/>
          <w:sz w:val="12"/>
          <w:szCs w:val="12"/>
        </w:rPr>
        <w:t>ы «Развитие транспортного обслу</w:t>
      </w:r>
      <w:r w:rsidRPr="00BA55DA">
        <w:rPr>
          <w:rFonts w:ascii="Times New Roman" w:hAnsi="Times New Roman" w:cs="Times New Roman"/>
          <w:sz w:val="12"/>
          <w:szCs w:val="12"/>
        </w:rPr>
        <w:t>живания населения и организаций в муниципальном ра</w:t>
      </w:r>
      <w:r>
        <w:rPr>
          <w:rFonts w:ascii="Times New Roman" w:hAnsi="Times New Roman" w:cs="Times New Roman"/>
          <w:sz w:val="12"/>
          <w:szCs w:val="12"/>
        </w:rPr>
        <w:t>йоне Сергиевский Самарской обла</w:t>
      </w:r>
      <w:r w:rsidRPr="00BA55DA">
        <w:rPr>
          <w:rFonts w:ascii="Times New Roman" w:hAnsi="Times New Roman" w:cs="Times New Roman"/>
          <w:sz w:val="12"/>
          <w:szCs w:val="12"/>
        </w:rPr>
        <w:t>сти» на 2021-2023 годы»</w:t>
      </w:r>
    </w:p>
    <w:p w:rsidR="00BA55DA" w:rsidRPr="00BA55DA" w:rsidRDefault="00BA55DA" w:rsidP="00BA55DA">
      <w:pPr>
        <w:pStyle w:val="aff1"/>
        <w:ind w:firstLine="284"/>
        <w:jc w:val="both"/>
        <w:rPr>
          <w:rFonts w:ascii="Times New Roman" w:hAnsi="Times New Roman" w:cs="Times New Roman"/>
          <w:sz w:val="12"/>
          <w:szCs w:val="12"/>
        </w:rPr>
      </w:pPr>
      <w:proofErr w:type="gramStart"/>
      <w:r w:rsidRPr="00BA55DA">
        <w:rPr>
          <w:rFonts w:ascii="Times New Roman" w:hAnsi="Times New Roman" w:cs="Times New Roman"/>
          <w:sz w:val="12"/>
          <w:szCs w:val="12"/>
        </w:rPr>
        <w:t>В соответствии со статьей 179 Бюджетного кодекса Российской Фе-</w:t>
      </w:r>
      <w:proofErr w:type="spellStart"/>
      <w:r w:rsidRPr="00BA55DA">
        <w:rPr>
          <w:rFonts w:ascii="Times New Roman" w:hAnsi="Times New Roman" w:cs="Times New Roman"/>
          <w:sz w:val="12"/>
          <w:szCs w:val="12"/>
        </w:rPr>
        <w:t>дерации</w:t>
      </w:r>
      <w:proofErr w:type="spellEnd"/>
      <w:r w:rsidRPr="00BA55DA">
        <w:rPr>
          <w:rFonts w:ascii="Times New Roman" w:hAnsi="Times New Roman" w:cs="Times New Roman"/>
          <w:sz w:val="12"/>
          <w:szCs w:val="12"/>
        </w:rPr>
        <w:t>, Федеральным законом Российской Феде</w:t>
      </w:r>
      <w:r>
        <w:rPr>
          <w:rFonts w:ascii="Times New Roman" w:hAnsi="Times New Roman" w:cs="Times New Roman"/>
          <w:sz w:val="12"/>
          <w:szCs w:val="12"/>
        </w:rPr>
        <w:t>рации от 06 октября 2003 года №</w:t>
      </w:r>
      <w:r w:rsidRPr="00BA55D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w:t>
      </w:r>
      <w:r>
        <w:rPr>
          <w:rFonts w:ascii="Times New Roman" w:hAnsi="Times New Roman" w:cs="Times New Roman"/>
          <w:sz w:val="12"/>
          <w:szCs w:val="12"/>
        </w:rPr>
        <w:t xml:space="preserve">формировании местного бюджета, </w:t>
      </w:r>
      <w:r w:rsidRPr="00BA55DA">
        <w:rPr>
          <w:rFonts w:ascii="Times New Roman" w:hAnsi="Times New Roman" w:cs="Times New Roman"/>
          <w:sz w:val="12"/>
          <w:szCs w:val="12"/>
        </w:rPr>
        <w:t>Администрация муниципального района Сергиевс</w:t>
      </w:r>
      <w:r>
        <w:rPr>
          <w:rFonts w:ascii="Times New Roman" w:hAnsi="Times New Roman" w:cs="Times New Roman"/>
          <w:sz w:val="12"/>
          <w:szCs w:val="12"/>
        </w:rPr>
        <w:t xml:space="preserve">кий Самарской области </w:t>
      </w:r>
      <w:proofErr w:type="gramEnd"/>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ПОСТАНОВЛЯЕТ:</w:t>
      </w:r>
    </w:p>
    <w:p w:rsidR="00BA55DA" w:rsidRPr="00BA55DA" w:rsidRDefault="00BA55DA" w:rsidP="00BA55DA">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BA55DA">
        <w:rPr>
          <w:rFonts w:ascii="Times New Roman" w:hAnsi="Times New Roman" w:cs="Times New Roman"/>
          <w:sz w:val="12"/>
          <w:szCs w:val="12"/>
        </w:rPr>
        <w:t>Внести изменения в Прило</w:t>
      </w:r>
      <w:r>
        <w:rPr>
          <w:rFonts w:ascii="Times New Roman" w:hAnsi="Times New Roman" w:cs="Times New Roman"/>
          <w:sz w:val="12"/>
          <w:szCs w:val="12"/>
        </w:rPr>
        <w:t>жение № 1 к постановлению  Адми</w:t>
      </w:r>
      <w:r w:rsidRPr="00BA55DA">
        <w:rPr>
          <w:rFonts w:ascii="Times New Roman" w:hAnsi="Times New Roman" w:cs="Times New Roman"/>
          <w:sz w:val="12"/>
          <w:szCs w:val="12"/>
        </w:rPr>
        <w:t xml:space="preserve">нистрации муниципального района </w:t>
      </w:r>
      <w:r>
        <w:rPr>
          <w:rFonts w:ascii="Times New Roman" w:hAnsi="Times New Roman" w:cs="Times New Roman"/>
          <w:sz w:val="12"/>
          <w:szCs w:val="12"/>
        </w:rPr>
        <w:t>Сергиевский Самарской области №911 от 14.08.2020</w:t>
      </w:r>
      <w:r w:rsidRPr="00BA55DA">
        <w:rPr>
          <w:rFonts w:ascii="Times New Roman" w:hAnsi="Times New Roman" w:cs="Times New Roman"/>
          <w:sz w:val="12"/>
          <w:szCs w:val="12"/>
        </w:rPr>
        <w:t>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 (далее – Муниципальная программа) следующего содержания:</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«Общий объем финансирования Муниципальной программы составит 114 964,82094 тыс. рубле</w:t>
      </w:r>
      <w:proofErr w:type="gramStart"/>
      <w:r w:rsidRPr="00BA55DA">
        <w:rPr>
          <w:rFonts w:ascii="Times New Roman" w:hAnsi="Times New Roman" w:cs="Times New Roman"/>
          <w:sz w:val="12"/>
          <w:szCs w:val="12"/>
        </w:rPr>
        <w:t>й(</w:t>
      </w:r>
      <w:proofErr w:type="gramEnd"/>
      <w:r w:rsidRPr="00BA55DA">
        <w:rPr>
          <w:rFonts w:ascii="Times New Roman" w:hAnsi="Times New Roman" w:cs="Times New Roman"/>
          <w:sz w:val="12"/>
          <w:szCs w:val="12"/>
        </w:rPr>
        <w:t>*),  в том числе:</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2021 году – 43 138,39827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2022 году – 48 286,42267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2023 году – 23 540,00000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1.2. Раздел 6 Муниципальной программы «Обоснование ресурсного обеспечения муниципальной Программы» изложить в следующей редакции:</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«6. Обоснование ресурсного обеспечения муниципальной Программы.</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Общий объем финансирования Муниципальной программы  на 2021-2023 годы составляет 114 964,82094 тыс. рублей (*):</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2021 году – 43 138,39827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2022 году – 48 286,42267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2023 году – 23 540,00000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1.3</w:t>
      </w:r>
      <w:proofErr w:type="gramStart"/>
      <w:r w:rsidRPr="00BA55DA">
        <w:rPr>
          <w:rFonts w:ascii="Times New Roman" w:hAnsi="Times New Roman" w:cs="Times New Roman"/>
          <w:sz w:val="12"/>
          <w:szCs w:val="12"/>
        </w:rPr>
        <w:t xml:space="preserve"> В</w:t>
      </w:r>
      <w:proofErr w:type="gramEnd"/>
      <w:r w:rsidRPr="00BA55DA">
        <w:rPr>
          <w:rFonts w:ascii="Times New Roman" w:hAnsi="Times New Roman" w:cs="Times New Roman"/>
          <w:sz w:val="12"/>
          <w:szCs w:val="12"/>
        </w:rPr>
        <w:t xml:space="preserve"> Разделе 10.1. Подпрограммы 1 Муниципальной программы «Обеспечение пассажирскими перевозками </w:t>
      </w:r>
      <w:proofErr w:type="spellStart"/>
      <w:r w:rsidRPr="00BA55DA">
        <w:rPr>
          <w:rFonts w:ascii="Times New Roman" w:hAnsi="Times New Roman" w:cs="Times New Roman"/>
          <w:sz w:val="12"/>
          <w:szCs w:val="12"/>
        </w:rPr>
        <w:t>межпоселенческого</w:t>
      </w:r>
      <w:proofErr w:type="spellEnd"/>
      <w:r w:rsidRPr="00BA55DA">
        <w:rPr>
          <w:rFonts w:ascii="Times New Roman" w:hAnsi="Times New Roman" w:cs="Times New Roman"/>
          <w:sz w:val="12"/>
          <w:szCs w:val="12"/>
        </w:rPr>
        <w:t xml:space="preserve"> характера в муниципальном районе Сергиевский Самарской области»  на 2021 – 2023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«Общий объем финансирования Подпрограммы 1 сост</w:t>
      </w:r>
      <w:r>
        <w:rPr>
          <w:rFonts w:ascii="Times New Roman" w:hAnsi="Times New Roman" w:cs="Times New Roman"/>
          <w:sz w:val="12"/>
          <w:szCs w:val="12"/>
        </w:rPr>
        <w:t>авит</w:t>
      </w:r>
      <w:r w:rsidRPr="00BA55DA">
        <w:rPr>
          <w:rFonts w:ascii="Times New Roman" w:hAnsi="Times New Roman" w:cs="Times New Roman"/>
          <w:sz w:val="12"/>
          <w:szCs w:val="12"/>
        </w:rPr>
        <w:t>10 940,63023 тыс. рублей</w:t>
      </w:r>
      <w:proofErr w:type="gramStart"/>
      <w:r w:rsidRPr="00BA55DA">
        <w:rPr>
          <w:rFonts w:ascii="Times New Roman" w:hAnsi="Times New Roman" w:cs="Times New Roman"/>
          <w:sz w:val="12"/>
          <w:szCs w:val="12"/>
        </w:rPr>
        <w:t xml:space="preserve"> (*), </w:t>
      </w:r>
      <w:proofErr w:type="gramEnd"/>
      <w:r w:rsidRPr="00BA55DA">
        <w:rPr>
          <w:rFonts w:ascii="Times New Roman" w:hAnsi="Times New Roman" w:cs="Times New Roman"/>
          <w:sz w:val="12"/>
          <w:szCs w:val="12"/>
        </w:rPr>
        <w:t>в том числе:</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2021 году – 3 397,53400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том числе: средства областного бюджета – 89,23200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средства местного бюджета – 3308,30200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2022 году – 4 003,09623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том числе: средства областного бюджета – 455,67252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средства местного бюджета – 3547,42371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2023 году – 3 540,0000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 xml:space="preserve">1.4. в Разделе 10.1. Подпрограммы 1 Муниципальной программы «Обеспечение пассажирскими перевозками </w:t>
      </w:r>
      <w:proofErr w:type="spellStart"/>
      <w:r w:rsidRPr="00BA55DA">
        <w:rPr>
          <w:rFonts w:ascii="Times New Roman" w:hAnsi="Times New Roman" w:cs="Times New Roman"/>
          <w:sz w:val="12"/>
          <w:szCs w:val="12"/>
        </w:rPr>
        <w:t>межпоселенческого</w:t>
      </w:r>
      <w:proofErr w:type="spellEnd"/>
      <w:r w:rsidRPr="00BA55DA">
        <w:rPr>
          <w:rFonts w:ascii="Times New Roman" w:hAnsi="Times New Roman" w:cs="Times New Roman"/>
          <w:sz w:val="12"/>
          <w:szCs w:val="12"/>
        </w:rPr>
        <w:t xml:space="preserve"> характера в муниципальном районе Сергиевский Самарской области» на 2021 – 2023 годы» в тексте пункта  5.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«Для реализации подпрограммы предусмотрены средства:</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2021 году – 3 397,53400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том числе: средства областного бюджета – 89,23200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средства местного бюджета – 3308,30200тыс.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2022 году – 4 003,09623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том числе: средства областного бюджета – 455,67252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 xml:space="preserve">средства местного бюджета – 3547,42371 тыс. рублей </w:t>
      </w:r>
      <w:proofErr w:type="gramStart"/>
      <w:r w:rsidRPr="00BA55DA">
        <w:rPr>
          <w:rFonts w:ascii="Times New Roman" w:hAnsi="Times New Roman" w:cs="Times New Roman"/>
          <w:sz w:val="12"/>
          <w:szCs w:val="12"/>
        </w:rPr>
        <w:t>в</w:t>
      </w:r>
      <w:proofErr w:type="gramEnd"/>
      <w:r w:rsidRPr="00BA55DA">
        <w:rPr>
          <w:rFonts w:ascii="Times New Roman" w:hAnsi="Times New Roman" w:cs="Times New Roman"/>
          <w:sz w:val="12"/>
          <w:szCs w:val="12"/>
        </w:rPr>
        <w:t xml:space="preserve">     </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2023 году – 3 540,00000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 xml:space="preserve">1.5. В Разделе 10.2. Подпрограммы 2 Муниципальной программы «Развитие </w:t>
      </w:r>
      <w:proofErr w:type="gramStart"/>
      <w:r w:rsidRPr="00BA55DA">
        <w:rPr>
          <w:rFonts w:ascii="Times New Roman"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BA55DA">
        <w:rPr>
          <w:rFonts w:ascii="Times New Roman"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«Общий объем финансирования Подпрограммы 2 сост</w:t>
      </w:r>
      <w:r>
        <w:rPr>
          <w:rFonts w:ascii="Times New Roman" w:hAnsi="Times New Roman" w:cs="Times New Roman"/>
          <w:sz w:val="12"/>
          <w:szCs w:val="12"/>
        </w:rPr>
        <w:t xml:space="preserve">авит </w:t>
      </w:r>
      <w:r w:rsidRPr="00BA55DA">
        <w:rPr>
          <w:rFonts w:ascii="Times New Roman" w:hAnsi="Times New Roman" w:cs="Times New Roman"/>
          <w:sz w:val="12"/>
          <w:szCs w:val="12"/>
        </w:rPr>
        <w:t>104 010,37407 тыс. рублей</w:t>
      </w:r>
      <w:proofErr w:type="gramStart"/>
      <w:r w:rsidRPr="00BA55DA">
        <w:rPr>
          <w:rFonts w:ascii="Times New Roman" w:hAnsi="Times New Roman" w:cs="Times New Roman"/>
          <w:sz w:val="12"/>
          <w:szCs w:val="12"/>
        </w:rPr>
        <w:t xml:space="preserve"> (*), </w:t>
      </w:r>
      <w:proofErr w:type="gramEnd"/>
      <w:r w:rsidRPr="00BA55DA">
        <w:rPr>
          <w:rFonts w:ascii="Times New Roman" w:hAnsi="Times New Roman" w:cs="Times New Roman"/>
          <w:sz w:val="12"/>
          <w:szCs w:val="12"/>
        </w:rPr>
        <w:t>в том числе:</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2021 году – 39 727,04763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2022 году – 44 283,32644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в 2023 году – 20 000,00000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 xml:space="preserve">1.6. в Разделе 10.2. Подпрограммы 2 Муниципальной программы «Развитие </w:t>
      </w:r>
      <w:proofErr w:type="gramStart"/>
      <w:r w:rsidRPr="00BA55DA">
        <w:rPr>
          <w:rFonts w:ascii="Times New Roman"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BA55DA">
        <w:rPr>
          <w:rFonts w:ascii="Times New Roman"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2021 – 2023 годы» в тексте пункта  5.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«Для реализации подпрограммы предусмотрены средства:</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2021 году – 39 727,04763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2022 году – 44 283,32644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2023 году – 20 000,00000 тыс. рублей.</w:t>
      </w:r>
    </w:p>
    <w:p w:rsidR="00BA55DA" w:rsidRPr="00BA55DA" w:rsidRDefault="00BA55DA" w:rsidP="00BA55DA">
      <w:pPr>
        <w:pStyle w:val="aff1"/>
        <w:ind w:firstLine="284"/>
        <w:jc w:val="both"/>
        <w:rPr>
          <w:rFonts w:ascii="Times New Roman" w:hAnsi="Times New Roman" w:cs="Times New Roman"/>
          <w:sz w:val="12"/>
          <w:szCs w:val="12"/>
        </w:rPr>
      </w:pPr>
      <w:r w:rsidRPr="00BA55DA">
        <w:rPr>
          <w:rFonts w:ascii="Times New Roman" w:hAnsi="Times New Roman" w:cs="Times New Roman"/>
          <w:sz w:val="12"/>
          <w:szCs w:val="12"/>
        </w:rPr>
        <w:t xml:space="preserve">1.7. Приложение № 1 к Муниципальной программе изложить в редакции </w:t>
      </w:r>
      <w:proofErr w:type="gramStart"/>
      <w:r w:rsidRPr="00BA55DA">
        <w:rPr>
          <w:rFonts w:ascii="Times New Roman" w:hAnsi="Times New Roman" w:cs="Times New Roman"/>
          <w:sz w:val="12"/>
          <w:szCs w:val="12"/>
        </w:rPr>
        <w:t>согласно Приложения</w:t>
      </w:r>
      <w:proofErr w:type="gramEnd"/>
      <w:r w:rsidRPr="00BA55DA">
        <w:rPr>
          <w:rFonts w:ascii="Times New Roman" w:hAnsi="Times New Roman" w:cs="Times New Roman"/>
          <w:sz w:val="12"/>
          <w:szCs w:val="12"/>
        </w:rPr>
        <w:t xml:space="preserve"> №1 к настоящему постановлению.</w:t>
      </w:r>
    </w:p>
    <w:p w:rsidR="00BA55DA" w:rsidRPr="00BA55DA" w:rsidRDefault="00BA55DA" w:rsidP="00BA55DA">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BA55DA">
        <w:rPr>
          <w:rFonts w:ascii="Times New Roman" w:hAnsi="Times New Roman" w:cs="Times New Roman"/>
          <w:sz w:val="12"/>
          <w:szCs w:val="12"/>
        </w:rPr>
        <w:t xml:space="preserve">Опубликовать настоящее постановление в  газете «Сергиевский  вестник». </w:t>
      </w:r>
    </w:p>
    <w:p w:rsidR="00BA55DA" w:rsidRPr="00BA55DA" w:rsidRDefault="00BA55DA" w:rsidP="00BA55DA">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BA55DA">
        <w:rPr>
          <w:rFonts w:ascii="Times New Roman" w:hAnsi="Times New Roman" w:cs="Times New Roman"/>
          <w:sz w:val="12"/>
          <w:szCs w:val="12"/>
        </w:rPr>
        <w:t>Настоящее постановление вступает в силу со дня его официального опубликования.</w:t>
      </w:r>
    </w:p>
    <w:p w:rsidR="00BA55DA" w:rsidRPr="00BA55DA" w:rsidRDefault="00BA55DA" w:rsidP="00BA55DA">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BA55DA">
        <w:rPr>
          <w:rFonts w:ascii="Times New Roman" w:hAnsi="Times New Roman" w:cs="Times New Roman"/>
          <w:sz w:val="12"/>
          <w:szCs w:val="12"/>
        </w:rPr>
        <w:t>Контроль за</w:t>
      </w:r>
      <w:proofErr w:type="gramEnd"/>
      <w:r w:rsidRPr="00BA55DA">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BA55DA" w:rsidRDefault="00BA55DA" w:rsidP="00BA55D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BA55DA">
        <w:rPr>
          <w:rFonts w:ascii="Times New Roman" w:hAnsi="Times New Roman" w:cs="Times New Roman"/>
          <w:sz w:val="12"/>
          <w:szCs w:val="12"/>
        </w:rPr>
        <w:t xml:space="preserve">района Сергиевский </w:t>
      </w:r>
    </w:p>
    <w:p w:rsidR="00515958" w:rsidRDefault="00BA55DA" w:rsidP="00BA55DA">
      <w:pPr>
        <w:pStyle w:val="aff1"/>
        <w:ind w:firstLine="284"/>
        <w:jc w:val="right"/>
        <w:rPr>
          <w:rFonts w:ascii="Times New Roman" w:hAnsi="Times New Roman" w:cs="Times New Roman"/>
          <w:sz w:val="12"/>
          <w:szCs w:val="12"/>
        </w:rPr>
      </w:pPr>
      <w:r w:rsidRPr="00BA55DA">
        <w:rPr>
          <w:rFonts w:ascii="Times New Roman" w:hAnsi="Times New Roman" w:cs="Times New Roman"/>
          <w:sz w:val="12"/>
          <w:szCs w:val="12"/>
        </w:rPr>
        <w:tab/>
      </w:r>
      <w:r w:rsidRPr="00BA55DA">
        <w:rPr>
          <w:rFonts w:ascii="Times New Roman" w:hAnsi="Times New Roman" w:cs="Times New Roman"/>
          <w:sz w:val="12"/>
          <w:szCs w:val="12"/>
        </w:rPr>
        <w:tab/>
        <w:t xml:space="preserve">                                                       А.И. </w:t>
      </w:r>
      <w:proofErr w:type="spellStart"/>
      <w:r w:rsidRPr="00BA55DA">
        <w:rPr>
          <w:rFonts w:ascii="Times New Roman" w:hAnsi="Times New Roman" w:cs="Times New Roman"/>
          <w:sz w:val="12"/>
          <w:szCs w:val="12"/>
        </w:rPr>
        <w:t>Екамасов</w:t>
      </w:r>
      <w:proofErr w:type="spellEnd"/>
    </w:p>
    <w:p w:rsidR="008E4146" w:rsidRDefault="008E4146" w:rsidP="00BA55DA">
      <w:pPr>
        <w:pStyle w:val="aff1"/>
        <w:ind w:firstLine="284"/>
        <w:jc w:val="right"/>
        <w:rPr>
          <w:rFonts w:ascii="Times New Roman" w:hAnsi="Times New Roman" w:cs="Times New Roman"/>
          <w:sz w:val="12"/>
          <w:szCs w:val="12"/>
        </w:rPr>
      </w:pPr>
    </w:p>
    <w:p w:rsidR="008E4146" w:rsidRPr="008E4146" w:rsidRDefault="008E4146" w:rsidP="008E4146">
      <w:pPr>
        <w:pStyle w:val="aff1"/>
        <w:ind w:firstLine="284"/>
        <w:jc w:val="right"/>
        <w:rPr>
          <w:rFonts w:ascii="Times New Roman" w:hAnsi="Times New Roman" w:cs="Times New Roman"/>
          <w:sz w:val="12"/>
          <w:szCs w:val="12"/>
        </w:rPr>
      </w:pPr>
      <w:r w:rsidRPr="008E4146">
        <w:rPr>
          <w:rFonts w:ascii="Times New Roman" w:hAnsi="Times New Roman" w:cs="Times New Roman"/>
          <w:sz w:val="12"/>
          <w:szCs w:val="12"/>
        </w:rPr>
        <w:t>ПРИЛОЖЕНИЕ 1</w:t>
      </w:r>
    </w:p>
    <w:p w:rsidR="008E4146" w:rsidRDefault="008E4146" w:rsidP="008E4146">
      <w:pPr>
        <w:pStyle w:val="aff1"/>
        <w:ind w:firstLine="284"/>
        <w:jc w:val="right"/>
        <w:rPr>
          <w:rFonts w:ascii="Times New Roman" w:hAnsi="Times New Roman" w:cs="Times New Roman"/>
          <w:sz w:val="12"/>
          <w:szCs w:val="12"/>
        </w:rPr>
      </w:pPr>
      <w:r w:rsidRPr="008E4146">
        <w:rPr>
          <w:rFonts w:ascii="Times New Roman" w:hAnsi="Times New Roman" w:cs="Times New Roman"/>
          <w:sz w:val="12"/>
          <w:szCs w:val="12"/>
        </w:rPr>
        <w:t xml:space="preserve">к Постановлению администрации </w:t>
      </w:r>
    </w:p>
    <w:p w:rsidR="008E4146" w:rsidRDefault="008E4146" w:rsidP="008E4146">
      <w:pPr>
        <w:pStyle w:val="aff1"/>
        <w:ind w:firstLine="284"/>
        <w:jc w:val="right"/>
        <w:rPr>
          <w:rFonts w:ascii="Times New Roman" w:hAnsi="Times New Roman" w:cs="Times New Roman"/>
          <w:sz w:val="12"/>
          <w:szCs w:val="12"/>
        </w:rPr>
      </w:pPr>
      <w:r w:rsidRPr="008E4146">
        <w:rPr>
          <w:rFonts w:ascii="Times New Roman" w:hAnsi="Times New Roman" w:cs="Times New Roman"/>
          <w:sz w:val="12"/>
          <w:szCs w:val="12"/>
        </w:rPr>
        <w:t xml:space="preserve">муниципального района Сергиевский </w:t>
      </w:r>
    </w:p>
    <w:p w:rsidR="008E4146" w:rsidRDefault="008E4146" w:rsidP="008E4146">
      <w:pPr>
        <w:pStyle w:val="aff1"/>
        <w:ind w:firstLine="284"/>
        <w:jc w:val="right"/>
        <w:rPr>
          <w:rFonts w:ascii="Times New Roman" w:hAnsi="Times New Roman" w:cs="Times New Roman"/>
          <w:sz w:val="12"/>
          <w:szCs w:val="12"/>
        </w:rPr>
      </w:pPr>
      <w:r w:rsidRPr="008E4146">
        <w:rPr>
          <w:rFonts w:ascii="Times New Roman" w:hAnsi="Times New Roman" w:cs="Times New Roman"/>
          <w:sz w:val="12"/>
          <w:szCs w:val="12"/>
        </w:rPr>
        <w:t>№1123 от 05 октября 2022 года</w:t>
      </w:r>
    </w:p>
    <w:p w:rsidR="005D043D" w:rsidRDefault="008E4146" w:rsidP="005D043D">
      <w:pPr>
        <w:pStyle w:val="aff1"/>
        <w:ind w:firstLine="284"/>
        <w:jc w:val="center"/>
        <w:rPr>
          <w:rFonts w:ascii="Times New Roman" w:hAnsi="Times New Roman" w:cs="Times New Roman"/>
          <w:sz w:val="12"/>
          <w:szCs w:val="12"/>
        </w:rPr>
      </w:pPr>
      <w:r w:rsidRPr="008E4146">
        <w:rPr>
          <w:rFonts w:ascii="Times New Roman" w:hAnsi="Times New Roman" w:cs="Times New Roman"/>
          <w:sz w:val="12"/>
          <w:szCs w:val="12"/>
        </w:rPr>
        <w:t>Перечень мероприятий муниципальной программы (подпрограммы) «Развитие транспортного обслуживания населения и организаций в муниципальном районе Сергиевский Самарской области» на 2021-2023 годы за счет всех источников финансирования</w:t>
      </w:r>
    </w:p>
    <w:p w:rsidR="005D043D" w:rsidRDefault="005D043D" w:rsidP="005D043D">
      <w:pPr>
        <w:pStyle w:val="aff1"/>
        <w:ind w:firstLine="284"/>
        <w:jc w:val="center"/>
        <w:rPr>
          <w:rFonts w:ascii="Times New Roman" w:hAnsi="Times New Roman" w:cs="Times New Roman"/>
          <w:sz w:val="12"/>
          <w:szCs w:val="12"/>
        </w:rPr>
      </w:pPr>
    </w:p>
    <w:p w:rsidR="005D043D" w:rsidRDefault="005D043D" w:rsidP="005D043D">
      <w:pPr>
        <w:pStyle w:val="aff1"/>
        <w:ind w:firstLine="284"/>
        <w:jc w:val="center"/>
        <w:rPr>
          <w:rFonts w:ascii="Times New Roman" w:hAnsi="Times New Roman" w:cs="Times New Roman"/>
          <w:sz w:val="12"/>
          <w:szCs w:val="12"/>
        </w:rPr>
      </w:pPr>
    </w:p>
    <w:p w:rsidR="005D043D" w:rsidRDefault="005D043D" w:rsidP="005D043D">
      <w:pPr>
        <w:pStyle w:val="aff1"/>
        <w:ind w:firstLine="284"/>
        <w:jc w:val="center"/>
        <w:rPr>
          <w:rFonts w:ascii="Times New Roman" w:hAnsi="Times New Roman" w:cs="Times New Roman"/>
          <w:sz w:val="12"/>
          <w:szCs w:val="12"/>
        </w:rPr>
      </w:pPr>
    </w:p>
    <w:p w:rsidR="005D043D" w:rsidRDefault="005D043D" w:rsidP="005D043D">
      <w:pPr>
        <w:pStyle w:val="aff1"/>
        <w:ind w:firstLine="284"/>
        <w:jc w:val="center"/>
        <w:rPr>
          <w:rFonts w:ascii="Times New Roman" w:hAnsi="Times New Roman" w:cs="Times New Roman"/>
          <w:sz w:val="12"/>
          <w:szCs w:val="12"/>
        </w:rPr>
      </w:pPr>
    </w:p>
    <w:p w:rsidR="005D043D" w:rsidRDefault="005D043D" w:rsidP="005D043D">
      <w:pPr>
        <w:pStyle w:val="aff1"/>
        <w:ind w:firstLine="284"/>
        <w:jc w:val="center"/>
        <w:rPr>
          <w:rFonts w:ascii="Times New Roman" w:hAnsi="Times New Roman" w:cs="Times New Roman"/>
          <w:sz w:val="12"/>
          <w:szCs w:val="12"/>
        </w:rPr>
      </w:pPr>
    </w:p>
    <w:p w:rsidR="005D043D" w:rsidRDefault="005D043D" w:rsidP="005D043D">
      <w:pPr>
        <w:pStyle w:val="aff1"/>
        <w:rPr>
          <w:rFonts w:ascii="Times New Roman" w:hAnsi="Times New Roman" w:cs="Times New Roman"/>
          <w:sz w:val="12"/>
          <w:szCs w:val="12"/>
        </w:rPr>
      </w:pPr>
    </w:p>
    <w:tbl>
      <w:tblPr>
        <w:tblW w:w="7763" w:type="dxa"/>
        <w:tblLayout w:type="fixed"/>
        <w:tblLook w:val="04A0" w:firstRow="1" w:lastRow="0" w:firstColumn="1" w:lastColumn="0" w:noHBand="0" w:noVBand="1"/>
      </w:tblPr>
      <w:tblGrid>
        <w:gridCol w:w="392"/>
        <w:gridCol w:w="1843"/>
        <w:gridCol w:w="1134"/>
        <w:gridCol w:w="283"/>
        <w:gridCol w:w="1134"/>
        <w:gridCol w:w="425"/>
        <w:gridCol w:w="284"/>
        <w:gridCol w:w="24"/>
        <w:gridCol w:w="401"/>
        <w:gridCol w:w="284"/>
        <w:gridCol w:w="1525"/>
        <w:gridCol w:w="34"/>
      </w:tblGrid>
      <w:tr w:rsidR="008E4146" w:rsidRPr="008E4146" w:rsidTr="005D043D">
        <w:trPr>
          <w:gridAfter w:val="1"/>
          <w:wAfter w:w="34" w:type="dxa"/>
          <w:trHeight w:val="70"/>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146" w:rsidRDefault="008E4146" w:rsidP="008E4146">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lastRenderedPageBreak/>
              <w:t>№</w:t>
            </w:r>
          </w:p>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roofErr w:type="gramStart"/>
            <w:r w:rsidRPr="008E4146">
              <w:rPr>
                <w:rFonts w:ascii="Times New Roman" w:eastAsia="Times New Roman" w:hAnsi="Times New Roman" w:cs="Times New Roman"/>
                <w:sz w:val="12"/>
                <w:szCs w:val="12"/>
                <w:lang w:eastAsia="ru-RU"/>
              </w:rPr>
              <w:t>п</w:t>
            </w:r>
            <w:proofErr w:type="gramEnd"/>
            <w:r w:rsidRPr="008E4146">
              <w:rPr>
                <w:rFonts w:ascii="Times New Roman" w:eastAsia="Times New Roman" w:hAnsi="Times New Roman" w:cs="Times New Roman"/>
                <w:sz w:val="12"/>
                <w:szCs w:val="12"/>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Ответственный исполнитель (соисполнитель)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Срок реализации, годы</w:t>
            </w:r>
          </w:p>
        </w:tc>
        <w:tc>
          <w:tcPr>
            <w:tcW w:w="2552" w:type="dxa"/>
            <w:gridSpan w:val="6"/>
            <w:tcBorders>
              <w:top w:val="single" w:sz="4" w:space="0" w:color="auto"/>
              <w:left w:val="nil"/>
              <w:bottom w:val="single" w:sz="4" w:space="0" w:color="auto"/>
              <w:right w:val="single" w:sz="4" w:space="0" w:color="000000"/>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Объем финансирования по годам, тыс. рублей</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Ожидаемый результат</w:t>
            </w:r>
          </w:p>
        </w:tc>
      </w:tr>
      <w:tr w:rsidR="008E4146" w:rsidRPr="008E4146" w:rsidTr="005D043D">
        <w:trPr>
          <w:gridAfter w:val="1"/>
          <w:wAfter w:w="34" w:type="dxa"/>
          <w:cantSplit/>
          <w:trHeight w:val="874"/>
        </w:trPr>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источник</w:t>
            </w:r>
            <w:proofErr w:type="gramStart"/>
            <w:r w:rsidRPr="008E4146">
              <w:rPr>
                <w:rFonts w:ascii="Times New Roman" w:eastAsia="Times New Roman" w:hAnsi="Times New Roman" w:cs="Times New Roman"/>
                <w:sz w:val="12"/>
                <w:szCs w:val="12"/>
                <w:lang w:eastAsia="ru-RU"/>
              </w:rPr>
              <w:t>.</w:t>
            </w:r>
            <w:proofErr w:type="gramEnd"/>
            <w:r w:rsidRPr="008E4146">
              <w:rPr>
                <w:rFonts w:ascii="Times New Roman" w:eastAsia="Times New Roman" w:hAnsi="Times New Roman" w:cs="Times New Roman"/>
                <w:sz w:val="12"/>
                <w:szCs w:val="12"/>
                <w:lang w:eastAsia="ru-RU"/>
              </w:rPr>
              <w:t xml:space="preserve"> </w:t>
            </w:r>
            <w:proofErr w:type="gramStart"/>
            <w:r w:rsidRPr="008E4146">
              <w:rPr>
                <w:rFonts w:ascii="Times New Roman" w:eastAsia="Times New Roman" w:hAnsi="Times New Roman" w:cs="Times New Roman"/>
                <w:sz w:val="12"/>
                <w:szCs w:val="12"/>
                <w:lang w:eastAsia="ru-RU"/>
              </w:rPr>
              <w:t>ф</w:t>
            </w:r>
            <w:proofErr w:type="gramEnd"/>
            <w:r w:rsidRPr="008E4146">
              <w:rPr>
                <w:rFonts w:ascii="Times New Roman" w:eastAsia="Times New Roman" w:hAnsi="Times New Roman" w:cs="Times New Roman"/>
                <w:sz w:val="12"/>
                <w:szCs w:val="12"/>
                <w:lang w:eastAsia="ru-RU"/>
              </w:rPr>
              <w:t>инансирования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2021 г.</w:t>
            </w:r>
          </w:p>
        </w:tc>
        <w:tc>
          <w:tcPr>
            <w:tcW w:w="308" w:type="dxa"/>
            <w:gridSpan w:val="2"/>
            <w:tcBorders>
              <w:top w:val="nil"/>
              <w:left w:val="nil"/>
              <w:bottom w:val="single" w:sz="4" w:space="0" w:color="auto"/>
              <w:right w:val="single" w:sz="4" w:space="0" w:color="auto"/>
            </w:tcBorders>
            <w:shd w:val="clear" w:color="auto" w:fill="auto"/>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2022 г.</w:t>
            </w:r>
          </w:p>
        </w:tc>
        <w:tc>
          <w:tcPr>
            <w:tcW w:w="401" w:type="dxa"/>
            <w:tcBorders>
              <w:top w:val="nil"/>
              <w:left w:val="nil"/>
              <w:bottom w:val="single" w:sz="4" w:space="0" w:color="auto"/>
              <w:right w:val="single" w:sz="4" w:space="0" w:color="auto"/>
            </w:tcBorders>
            <w:shd w:val="clear" w:color="auto" w:fill="auto"/>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2023 г.</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всего:</w:t>
            </w: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r>
      <w:tr w:rsidR="008E4146" w:rsidRPr="008E4146" w:rsidTr="005D043D">
        <w:trPr>
          <w:gridAfter w:val="1"/>
          <w:wAfter w:w="34" w:type="dxa"/>
          <w:trHeight w:val="70"/>
        </w:trPr>
        <w:tc>
          <w:tcPr>
            <w:tcW w:w="772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 xml:space="preserve">Подпрограмма 1. «Обеспечение населения пассажирскими перевозками </w:t>
            </w:r>
            <w:proofErr w:type="spellStart"/>
            <w:r w:rsidRPr="008E4146">
              <w:rPr>
                <w:rFonts w:ascii="Times New Roman" w:eastAsia="Times New Roman" w:hAnsi="Times New Roman" w:cs="Times New Roman"/>
                <w:bCs/>
                <w:sz w:val="12"/>
                <w:szCs w:val="12"/>
                <w:lang w:eastAsia="ru-RU"/>
              </w:rPr>
              <w:t>межпоселенческого</w:t>
            </w:r>
            <w:proofErr w:type="spellEnd"/>
            <w:r w:rsidRPr="008E4146">
              <w:rPr>
                <w:rFonts w:ascii="Times New Roman" w:eastAsia="Times New Roman" w:hAnsi="Times New Roman" w:cs="Times New Roman"/>
                <w:bCs/>
                <w:sz w:val="12"/>
                <w:szCs w:val="12"/>
                <w:lang w:eastAsia="ru-RU"/>
              </w:rPr>
              <w:t xml:space="preserve"> характера в муниципальном районе Сергие</w:t>
            </w:r>
            <w:r>
              <w:rPr>
                <w:rFonts w:ascii="Times New Roman" w:eastAsia="Times New Roman" w:hAnsi="Times New Roman" w:cs="Times New Roman"/>
                <w:bCs/>
                <w:sz w:val="12"/>
                <w:szCs w:val="12"/>
                <w:lang w:eastAsia="ru-RU"/>
              </w:rPr>
              <w:t xml:space="preserve">вский Самарской области» </w:t>
            </w:r>
            <w:r w:rsidRPr="008E4146">
              <w:rPr>
                <w:rFonts w:ascii="Times New Roman" w:eastAsia="Times New Roman" w:hAnsi="Times New Roman" w:cs="Times New Roman"/>
                <w:bCs/>
                <w:sz w:val="12"/>
                <w:szCs w:val="12"/>
                <w:lang w:eastAsia="ru-RU"/>
              </w:rPr>
              <w:t>на 2021 – 2023 годы</w:t>
            </w:r>
          </w:p>
        </w:tc>
      </w:tr>
      <w:tr w:rsidR="008E4146" w:rsidRPr="008E4146" w:rsidTr="005D043D">
        <w:trPr>
          <w:gridAfter w:val="1"/>
          <w:wAfter w:w="34" w:type="dxa"/>
          <w:trHeight w:val="70"/>
        </w:trPr>
        <w:tc>
          <w:tcPr>
            <w:tcW w:w="772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8E4146" w:rsidRPr="008E4146" w:rsidTr="005D043D">
        <w:trPr>
          <w:gridAfter w:val="1"/>
          <w:wAfter w:w="34" w:type="dxa"/>
          <w:cantSplit/>
          <w:trHeight w:val="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roofErr w:type="spellStart"/>
            <w:r w:rsidRPr="008E4146">
              <w:rPr>
                <w:rFonts w:ascii="Times New Roman" w:eastAsia="Times New Roman" w:hAnsi="Times New Roman" w:cs="Times New Roman"/>
                <w:sz w:val="12"/>
                <w:szCs w:val="12"/>
                <w:lang w:eastAsia="ru-RU"/>
              </w:rPr>
              <w:t>Утвержденние</w:t>
            </w:r>
            <w:proofErr w:type="spellEnd"/>
            <w:r w:rsidRPr="008E4146">
              <w:rPr>
                <w:rFonts w:ascii="Times New Roman" w:eastAsia="Times New Roman" w:hAnsi="Times New Roman" w:cs="Times New Roman"/>
                <w:sz w:val="12"/>
                <w:szCs w:val="12"/>
                <w:lang w:eastAsia="ru-RU"/>
              </w:rPr>
              <w:t xml:space="preserve"> графиков движения по маршрутной сети </w:t>
            </w:r>
            <w:proofErr w:type="spellStart"/>
            <w:r w:rsidRPr="008E4146">
              <w:rPr>
                <w:rFonts w:ascii="Times New Roman" w:eastAsia="Times New Roman" w:hAnsi="Times New Roman" w:cs="Times New Roman"/>
                <w:sz w:val="12"/>
                <w:szCs w:val="12"/>
                <w:lang w:eastAsia="ru-RU"/>
              </w:rPr>
              <w:t>межпоселенческих</w:t>
            </w:r>
            <w:proofErr w:type="spellEnd"/>
            <w:r w:rsidRPr="008E4146">
              <w:rPr>
                <w:rFonts w:ascii="Times New Roman" w:eastAsia="Times New Roman" w:hAnsi="Times New Roman" w:cs="Times New Roman"/>
                <w:sz w:val="12"/>
                <w:szCs w:val="12"/>
                <w:lang w:eastAsia="ru-RU"/>
              </w:rPr>
              <w:t xml:space="preserve"> маршрутов</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мест</w:t>
            </w:r>
            <w:proofErr w:type="gramStart"/>
            <w:r w:rsidRPr="008E4146">
              <w:rPr>
                <w:rFonts w:ascii="Times New Roman" w:eastAsia="Times New Roman" w:hAnsi="Times New Roman" w:cs="Times New Roman"/>
                <w:sz w:val="12"/>
                <w:szCs w:val="12"/>
                <w:lang w:eastAsia="ru-RU"/>
              </w:rPr>
              <w:t>.</w:t>
            </w:r>
            <w:proofErr w:type="gramEnd"/>
            <w:r w:rsidRPr="008E4146">
              <w:rPr>
                <w:rFonts w:ascii="Times New Roman" w:eastAsia="Times New Roman" w:hAnsi="Times New Roman" w:cs="Times New Roman"/>
                <w:sz w:val="12"/>
                <w:szCs w:val="12"/>
                <w:lang w:eastAsia="ru-RU"/>
              </w:rPr>
              <w:t xml:space="preserve"> </w:t>
            </w:r>
            <w:proofErr w:type="gramStart"/>
            <w:r w:rsidRPr="008E4146">
              <w:rPr>
                <w:rFonts w:ascii="Times New Roman" w:eastAsia="Times New Roman" w:hAnsi="Times New Roman" w:cs="Times New Roman"/>
                <w:sz w:val="12"/>
                <w:szCs w:val="12"/>
                <w:lang w:eastAsia="ru-RU"/>
              </w:rPr>
              <w:t>б</w:t>
            </w:r>
            <w:proofErr w:type="gramEnd"/>
            <w:r w:rsidRPr="008E4146">
              <w:rPr>
                <w:rFonts w:ascii="Times New Roman" w:eastAsia="Times New Roman" w:hAnsi="Times New Roman" w:cs="Times New Roman"/>
                <w:sz w:val="12"/>
                <w:szCs w:val="12"/>
                <w:lang w:eastAsia="ru-RU"/>
              </w:rPr>
              <w:t>юджет</w:t>
            </w:r>
          </w:p>
        </w:tc>
        <w:tc>
          <w:tcPr>
            <w:tcW w:w="1418" w:type="dxa"/>
            <w:gridSpan w:val="5"/>
            <w:tcBorders>
              <w:top w:val="single" w:sz="4" w:space="0" w:color="auto"/>
              <w:left w:val="nil"/>
              <w:bottom w:val="single" w:sz="4" w:space="0" w:color="auto"/>
              <w:right w:val="single" w:sz="4" w:space="0" w:color="000000"/>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tcBorders>
              <w:top w:val="nil"/>
              <w:left w:val="nil"/>
              <w:bottom w:val="nil"/>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8E4146" w:rsidRPr="008E4146" w:rsidTr="005D043D">
        <w:trPr>
          <w:gridAfter w:val="1"/>
          <w:wAfter w:w="34" w:type="dxa"/>
          <w:trHeight w:val="70"/>
        </w:trPr>
        <w:tc>
          <w:tcPr>
            <w:tcW w:w="772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Задача 2. Повысить доступность услуг пассажирского транспорта для населения муниципального района Сергиевский</w:t>
            </w:r>
          </w:p>
        </w:tc>
      </w:tr>
      <w:tr w:rsidR="008E4146" w:rsidRPr="008E4146" w:rsidTr="005D043D">
        <w:trPr>
          <w:gridAfter w:val="1"/>
          <w:wAfter w:w="34" w:type="dxa"/>
          <w:cantSplit/>
          <w:trHeight w:val="997"/>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Организация внутрирайонных перевозок пассажиров автомобильным транспортом общего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мест</w:t>
            </w:r>
            <w:proofErr w:type="gramStart"/>
            <w:r w:rsidRPr="008E4146">
              <w:rPr>
                <w:rFonts w:ascii="Times New Roman" w:eastAsia="Times New Roman" w:hAnsi="Times New Roman" w:cs="Times New Roman"/>
                <w:sz w:val="12"/>
                <w:szCs w:val="12"/>
                <w:lang w:eastAsia="ru-RU"/>
              </w:rPr>
              <w:t>.</w:t>
            </w:r>
            <w:proofErr w:type="gramEnd"/>
            <w:r w:rsidRPr="008E4146">
              <w:rPr>
                <w:rFonts w:ascii="Times New Roman" w:eastAsia="Times New Roman" w:hAnsi="Times New Roman" w:cs="Times New Roman"/>
                <w:sz w:val="12"/>
                <w:szCs w:val="12"/>
                <w:lang w:eastAsia="ru-RU"/>
              </w:rPr>
              <w:t xml:space="preserve"> </w:t>
            </w:r>
            <w:proofErr w:type="gramStart"/>
            <w:r w:rsidRPr="008E4146">
              <w:rPr>
                <w:rFonts w:ascii="Times New Roman" w:eastAsia="Times New Roman" w:hAnsi="Times New Roman" w:cs="Times New Roman"/>
                <w:sz w:val="12"/>
                <w:szCs w:val="12"/>
                <w:lang w:eastAsia="ru-RU"/>
              </w:rPr>
              <w:t>б</w:t>
            </w:r>
            <w:proofErr w:type="gramEnd"/>
            <w:r w:rsidRPr="008E4146">
              <w:rPr>
                <w:rFonts w:ascii="Times New Roman" w:eastAsia="Times New Roman" w:hAnsi="Times New Roman" w:cs="Times New Roman"/>
                <w:sz w:val="12"/>
                <w:szCs w:val="12"/>
                <w:lang w:eastAsia="ru-RU"/>
              </w:rPr>
              <w:t>юджет</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3 307,40000</w:t>
            </w:r>
          </w:p>
        </w:tc>
        <w:tc>
          <w:tcPr>
            <w:tcW w:w="308" w:type="dxa"/>
            <w:gridSpan w:val="2"/>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3 540,00000</w:t>
            </w:r>
          </w:p>
        </w:tc>
        <w:tc>
          <w:tcPr>
            <w:tcW w:w="401"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3 540,00000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10 387,40000</w:t>
            </w:r>
          </w:p>
        </w:tc>
        <w:tc>
          <w:tcPr>
            <w:tcW w:w="1525" w:type="dxa"/>
            <w:tcBorders>
              <w:top w:val="nil"/>
              <w:left w:val="nil"/>
              <w:bottom w:val="nil"/>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8E4146" w:rsidRPr="008E4146" w:rsidTr="005D043D">
        <w:trPr>
          <w:gridAfter w:val="1"/>
          <w:wAfter w:w="34" w:type="dxa"/>
          <w:cantSplit/>
          <w:trHeight w:val="857"/>
        </w:trPr>
        <w:tc>
          <w:tcPr>
            <w:tcW w:w="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 xml:space="preserve">Предоставление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возмещения затрат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8E4146">
              <w:rPr>
                <w:rFonts w:ascii="Times New Roman" w:eastAsia="Times New Roman" w:hAnsi="Times New Roman" w:cs="Times New Roman"/>
                <w:sz w:val="12"/>
                <w:szCs w:val="12"/>
                <w:lang w:eastAsia="ru-RU"/>
              </w:rPr>
              <w:t>коронавирусной</w:t>
            </w:r>
            <w:proofErr w:type="spellEnd"/>
            <w:r w:rsidRPr="008E4146">
              <w:rPr>
                <w:rFonts w:ascii="Times New Roman" w:eastAsia="Times New Roman" w:hAnsi="Times New Roman" w:cs="Times New Roman"/>
                <w:sz w:val="12"/>
                <w:szCs w:val="12"/>
                <w:lang w:eastAsia="ru-RU"/>
              </w:rPr>
              <w:t xml:space="preserve"> инфекции (COVID-19)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28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мест</w:t>
            </w:r>
            <w:proofErr w:type="gramStart"/>
            <w:r w:rsidRPr="008E4146">
              <w:rPr>
                <w:rFonts w:ascii="Times New Roman" w:eastAsia="Times New Roman" w:hAnsi="Times New Roman" w:cs="Times New Roman"/>
                <w:sz w:val="12"/>
                <w:szCs w:val="12"/>
                <w:lang w:eastAsia="ru-RU"/>
              </w:rPr>
              <w:t>.</w:t>
            </w:r>
            <w:proofErr w:type="gramEnd"/>
            <w:r w:rsidRPr="008E4146">
              <w:rPr>
                <w:rFonts w:ascii="Times New Roman" w:eastAsia="Times New Roman" w:hAnsi="Times New Roman" w:cs="Times New Roman"/>
                <w:sz w:val="12"/>
                <w:szCs w:val="12"/>
                <w:lang w:eastAsia="ru-RU"/>
              </w:rPr>
              <w:t xml:space="preserve"> </w:t>
            </w:r>
            <w:proofErr w:type="gramStart"/>
            <w:r w:rsidRPr="008E4146">
              <w:rPr>
                <w:rFonts w:ascii="Times New Roman" w:eastAsia="Times New Roman" w:hAnsi="Times New Roman" w:cs="Times New Roman"/>
                <w:sz w:val="12"/>
                <w:szCs w:val="12"/>
                <w:lang w:eastAsia="ru-RU"/>
              </w:rPr>
              <w:t>б</w:t>
            </w:r>
            <w:proofErr w:type="gramEnd"/>
            <w:r w:rsidRPr="008E4146">
              <w:rPr>
                <w:rFonts w:ascii="Times New Roman" w:eastAsia="Times New Roman" w:hAnsi="Times New Roman" w:cs="Times New Roman"/>
                <w:sz w:val="12"/>
                <w:szCs w:val="12"/>
                <w:lang w:eastAsia="ru-RU"/>
              </w:rPr>
              <w:t>юджет</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0,90200</w:t>
            </w:r>
          </w:p>
        </w:tc>
        <w:tc>
          <w:tcPr>
            <w:tcW w:w="308" w:type="dxa"/>
            <w:gridSpan w:val="2"/>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7,42371</w:t>
            </w:r>
          </w:p>
        </w:tc>
        <w:tc>
          <w:tcPr>
            <w:tcW w:w="401"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8,32571</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Создание условий для предоставления транспортных услуг населению и организации транспортного обслуживания населения</w:t>
            </w:r>
          </w:p>
        </w:tc>
      </w:tr>
      <w:tr w:rsidR="008E4146" w:rsidRPr="008E4146" w:rsidTr="005D043D">
        <w:trPr>
          <w:gridAfter w:val="1"/>
          <w:wAfter w:w="34" w:type="dxa"/>
          <w:cantSplit/>
          <w:trHeight w:val="70"/>
        </w:trPr>
        <w:tc>
          <w:tcPr>
            <w:tcW w:w="392" w:type="dxa"/>
            <w:vMerge/>
            <w:tcBorders>
              <w:top w:val="nil"/>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roofErr w:type="spellStart"/>
            <w:r w:rsidRPr="008E4146">
              <w:rPr>
                <w:rFonts w:ascii="Times New Roman" w:eastAsia="Times New Roman" w:hAnsi="Times New Roman" w:cs="Times New Roman"/>
                <w:sz w:val="12"/>
                <w:szCs w:val="12"/>
                <w:lang w:eastAsia="ru-RU"/>
              </w:rPr>
              <w:t>областн</w:t>
            </w:r>
            <w:proofErr w:type="spellEnd"/>
            <w:r w:rsidRPr="008E4146">
              <w:rPr>
                <w:rFonts w:ascii="Times New Roman" w:eastAsia="Times New Roman" w:hAnsi="Times New Roman" w:cs="Times New Roman"/>
                <w:sz w:val="12"/>
                <w:szCs w:val="12"/>
                <w:lang w:eastAsia="ru-RU"/>
              </w:rPr>
              <w:t>. бюджет</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89,23200</w:t>
            </w:r>
          </w:p>
        </w:tc>
        <w:tc>
          <w:tcPr>
            <w:tcW w:w="308" w:type="dxa"/>
            <w:gridSpan w:val="2"/>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455,67252</w:t>
            </w:r>
          </w:p>
        </w:tc>
        <w:tc>
          <w:tcPr>
            <w:tcW w:w="401"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544,90452</w:t>
            </w:r>
          </w:p>
        </w:tc>
        <w:tc>
          <w:tcPr>
            <w:tcW w:w="15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r>
      <w:tr w:rsidR="008E4146" w:rsidRPr="008E4146" w:rsidTr="005D043D">
        <w:trPr>
          <w:gridAfter w:val="1"/>
          <w:wAfter w:w="34" w:type="dxa"/>
          <w:cantSplit/>
          <w:trHeight w:val="913"/>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283"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bCs/>
                <w:iCs/>
                <w:sz w:val="12"/>
                <w:szCs w:val="12"/>
                <w:lang w:eastAsia="ru-RU"/>
              </w:rPr>
            </w:pPr>
            <w:r w:rsidRPr="008E4146">
              <w:rPr>
                <w:rFonts w:ascii="Times New Roman" w:eastAsia="Times New Roman" w:hAnsi="Times New Roman" w:cs="Times New Roman"/>
                <w:bCs/>
                <w:iCs/>
                <w:sz w:val="12"/>
                <w:szCs w:val="12"/>
                <w:lang w:eastAsia="ru-RU"/>
              </w:rPr>
              <w:t>3 397,53400</w:t>
            </w:r>
          </w:p>
        </w:tc>
        <w:tc>
          <w:tcPr>
            <w:tcW w:w="308" w:type="dxa"/>
            <w:gridSpan w:val="2"/>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bCs/>
                <w:iCs/>
                <w:sz w:val="12"/>
                <w:szCs w:val="12"/>
                <w:lang w:eastAsia="ru-RU"/>
              </w:rPr>
            </w:pPr>
            <w:r w:rsidRPr="008E4146">
              <w:rPr>
                <w:rFonts w:ascii="Times New Roman" w:eastAsia="Times New Roman" w:hAnsi="Times New Roman" w:cs="Times New Roman"/>
                <w:bCs/>
                <w:iCs/>
                <w:sz w:val="12"/>
                <w:szCs w:val="12"/>
                <w:lang w:eastAsia="ru-RU"/>
              </w:rPr>
              <w:t>4 003,09623</w:t>
            </w:r>
          </w:p>
        </w:tc>
        <w:tc>
          <w:tcPr>
            <w:tcW w:w="401"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bCs/>
                <w:iCs/>
                <w:sz w:val="12"/>
                <w:szCs w:val="12"/>
                <w:lang w:eastAsia="ru-RU"/>
              </w:rPr>
            </w:pPr>
            <w:r w:rsidRPr="008E4146">
              <w:rPr>
                <w:rFonts w:ascii="Times New Roman" w:eastAsia="Times New Roman" w:hAnsi="Times New Roman" w:cs="Times New Roman"/>
                <w:bCs/>
                <w:iCs/>
                <w:sz w:val="12"/>
                <w:szCs w:val="12"/>
                <w:lang w:eastAsia="ru-RU"/>
              </w:rPr>
              <w:t>3 540,00000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8E4146">
            <w:pPr>
              <w:spacing w:after="0" w:line="240" w:lineRule="auto"/>
              <w:ind w:left="113" w:right="113"/>
              <w:jc w:val="center"/>
              <w:rPr>
                <w:rFonts w:ascii="Times New Roman" w:eastAsia="Times New Roman" w:hAnsi="Times New Roman" w:cs="Times New Roman"/>
                <w:bCs/>
                <w:iCs/>
                <w:sz w:val="12"/>
                <w:szCs w:val="12"/>
                <w:lang w:eastAsia="ru-RU"/>
              </w:rPr>
            </w:pPr>
            <w:r w:rsidRPr="008E4146">
              <w:rPr>
                <w:rFonts w:ascii="Times New Roman" w:eastAsia="Times New Roman" w:hAnsi="Times New Roman" w:cs="Times New Roman"/>
                <w:bCs/>
                <w:iCs/>
                <w:sz w:val="12"/>
                <w:szCs w:val="12"/>
                <w:lang w:eastAsia="ru-RU"/>
              </w:rPr>
              <w:t>10 940,63023</w:t>
            </w:r>
          </w:p>
        </w:tc>
        <w:tc>
          <w:tcPr>
            <w:tcW w:w="1525"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r>
      <w:tr w:rsidR="008E4146" w:rsidRPr="008E4146" w:rsidTr="005D043D">
        <w:trPr>
          <w:gridAfter w:val="1"/>
          <w:wAfter w:w="34" w:type="dxa"/>
          <w:trHeight w:val="70"/>
        </w:trPr>
        <w:tc>
          <w:tcPr>
            <w:tcW w:w="772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8E4146" w:rsidRPr="008E4146" w:rsidTr="005D043D">
        <w:trPr>
          <w:gridAfter w:val="1"/>
          <w:wAfter w:w="34" w:type="dxa"/>
          <w:trHeight w:val="70"/>
        </w:trPr>
        <w:tc>
          <w:tcPr>
            <w:tcW w:w="772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5D043D" w:rsidRPr="008E4146" w:rsidTr="005D043D">
        <w:trPr>
          <w:gridAfter w:val="1"/>
          <w:wAfter w:w="34" w:type="dxa"/>
          <w:cantSplit/>
          <w:trHeight w:val="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Обеспечение  транспортными средствами отделы, комитеты, управления и учреждения администрации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мест</w:t>
            </w:r>
            <w:proofErr w:type="gramStart"/>
            <w:r w:rsidRPr="008E4146">
              <w:rPr>
                <w:rFonts w:ascii="Times New Roman" w:eastAsia="Times New Roman" w:hAnsi="Times New Roman" w:cs="Times New Roman"/>
                <w:sz w:val="12"/>
                <w:szCs w:val="12"/>
                <w:lang w:eastAsia="ru-RU"/>
              </w:rPr>
              <w:t>.</w:t>
            </w:r>
            <w:proofErr w:type="gramEnd"/>
            <w:r w:rsidRPr="008E4146">
              <w:rPr>
                <w:rFonts w:ascii="Times New Roman" w:eastAsia="Times New Roman" w:hAnsi="Times New Roman" w:cs="Times New Roman"/>
                <w:sz w:val="12"/>
                <w:szCs w:val="12"/>
                <w:lang w:eastAsia="ru-RU"/>
              </w:rPr>
              <w:t xml:space="preserve"> </w:t>
            </w:r>
            <w:proofErr w:type="gramStart"/>
            <w:r w:rsidRPr="008E4146">
              <w:rPr>
                <w:rFonts w:ascii="Times New Roman" w:eastAsia="Times New Roman" w:hAnsi="Times New Roman" w:cs="Times New Roman"/>
                <w:sz w:val="12"/>
                <w:szCs w:val="12"/>
                <w:lang w:eastAsia="ru-RU"/>
              </w:rPr>
              <w:t>б</w:t>
            </w:r>
            <w:proofErr w:type="gramEnd"/>
            <w:r w:rsidRPr="008E4146">
              <w:rPr>
                <w:rFonts w:ascii="Times New Roman" w:eastAsia="Times New Roman" w:hAnsi="Times New Roman" w:cs="Times New Roman"/>
                <w:sz w:val="12"/>
                <w:szCs w:val="12"/>
                <w:lang w:eastAsia="ru-RU"/>
              </w:rPr>
              <w:t>юджет</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rsidR="008E4146" w:rsidRPr="008E4146" w:rsidRDefault="008E4146" w:rsidP="005D043D">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Эффективное  использование автотранспортных сре</w:t>
            </w:r>
            <w:proofErr w:type="gramStart"/>
            <w:r w:rsidRPr="008E4146">
              <w:rPr>
                <w:rFonts w:ascii="Times New Roman" w:eastAsia="Times New Roman" w:hAnsi="Times New Roman" w:cs="Times New Roman"/>
                <w:sz w:val="12"/>
                <w:szCs w:val="12"/>
                <w:lang w:eastAsia="ru-RU"/>
              </w:rPr>
              <w:t>дств дл</w:t>
            </w:r>
            <w:proofErr w:type="gramEnd"/>
            <w:r w:rsidRPr="008E4146">
              <w:rPr>
                <w:rFonts w:ascii="Times New Roman" w:eastAsia="Times New Roman" w:hAnsi="Times New Roman" w:cs="Times New Roman"/>
                <w:sz w:val="12"/>
                <w:szCs w:val="12"/>
                <w:lang w:eastAsia="ru-RU"/>
              </w:rPr>
              <w:t>я нужд структурных подразделений администрации муниципального района Сергиевский Самарской области</w:t>
            </w:r>
          </w:p>
        </w:tc>
      </w:tr>
      <w:tr w:rsidR="008E4146" w:rsidRPr="008E4146" w:rsidTr="005D043D">
        <w:trPr>
          <w:gridAfter w:val="1"/>
          <w:wAfter w:w="34" w:type="dxa"/>
          <w:trHeight w:val="70"/>
        </w:trPr>
        <w:tc>
          <w:tcPr>
            <w:tcW w:w="772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8E4146" w:rsidRPr="008E4146" w:rsidTr="005D043D">
        <w:trPr>
          <w:gridAfter w:val="1"/>
          <w:wAfter w:w="34" w:type="dxa"/>
          <w:cantSplit/>
          <w:trHeight w:val="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lastRenderedPageBreak/>
              <w:t>2</w:t>
            </w:r>
          </w:p>
        </w:tc>
        <w:tc>
          <w:tcPr>
            <w:tcW w:w="1843"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Материально-техническое и финансовое обеспечение деятельности МБУ «Гараж»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мест</w:t>
            </w:r>
            <w:proofErr w:type="gramStart"/>
            <w:r w:rsidRPr="008E4146">
              <w:rPr>
                <w:rFonts w:ascii="Times New Roman" w:eastAsia="Times New Roman" w:hAnsi="Times New Roman" w:cs="Times New Roman"/>
                <w:sz w:val="12"/>
                <w:szCs w:val="12"/>
                <w:lang w:eastAsia="ru-RU"/>
              </w:rPr>
              <w:t>.</w:t>
            </w:r>
            <w:proofErr w:type="gramEnd"/>
            <w:r w:rsidRPr="008E4146">
              <w:rPr>
                <w:rFonts w:ascii="Times New Roman" w:eastAsia="Times New Roman" w:hAnsi="Times New Roman" w:cs="Times New Roman"/>
                <w:sz w:val="12"/>
                <w:szCs w:val="12"/>
                <w:lang w:eastAsia="ru-RU"/>
              </w:rPr>
              <w:t xml:space="preserve"> </w:t>
            </w:r>
            <w:proofErr w:type="gramStart"/>
            <w:r w:rsidRPr="008E4146">
              <w:rPr>
                <w:rFonts w:ascii="Times New Roman" w:eastAsia="Times New Roman" w:hAnsi="Times New Roman" w:cs="Times New Roman"/>
                <w:sz w:val="12"/>
                <w:szCs w:val="12"/>
                <w:lang w:eastAsia="ru-RU"/>
              </w:rPr>
              <w:t>б</w:t>
            </w:r>
            <w:proofErr w:type="gramEnd"/>
            <w:r w:rsidRPr="008E4146">
              <w:rPr>
                <w:rFonts w:ascii="Times New Roman" w:eastAsia="Times New Roman" w:hAnsi="Times New Roman" w:cs="Times New Roman"/>
                <w:sz w:val="12"/>
                <w:szCs w:val="12"/>
                <w:lang w:eastAsia="ru-RU"/>
              </w:rPr>
              <w:t>юджет</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37 945,24763</w:t>
            </w:r>
          </w:p>
        </w:tc>
        <w:tc>
          <w:tcPr>
            <w:tcW w:w="308" w:type="dxa"/>
            <w:gridSpan w:val="2"/>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44 283,32644</w:t>
            </w:r>
          </w:p>
        </w:tc>
        <w:tc>
          <w:tcPr>
            <w:tcW w:w="401"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20 000,00000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102 228,57407</w:t>
            </w:r>
          </w:p>
        </w:tc>
        <w:tc>
          <w:tcPr>
            <w:tcW w:w="1525"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5D043D" w:rsidRPr="008E4146" w:rsidTr="005D043D">
        <w:trPr>
          <w:gridAfter w:val="1"/>
          <w:wAfter w:w="34" w:type="dxa"/>
          <w:cantSplit/>
          <w:trHeight w:val="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Обновление и модернизация транспортного парка МБУ Гараж</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Управление финансами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мест</w:t>
            </w:r>
            <w:proofErr w:type="gramStart"/>
            <w:r w:rsidRPr="008E4146">
              <w:rPr>
                <w:rFonts w:ascii="Times New Roman" w:eastAsia="Times New Roman" w:hAnsi="Times New Roman" w:cs="Times New Roman"/>
                <w:sz w:val="12"/>
                <w:szCs w:val="12"/>
                <w:lang w:eastAsia="ru-RU"/>
              </w:rPr>
              <w:t>.</w:t>
            </w:r>
            <w:proofErr w:type="gramEnd"/>
            <w:r w:rsidRPr="008E4146">
              <w:rPr>
                <w:rFonts w:ascii="Times New Roman" w:eastAsia="Times New Roman" w:hAnsi="Times New Roman" w:cs="Times New Roman"/>
                <w:sz w:val="12"/>
                <w:szCs w:val="12"/>
                <w:lang w:eastAsia="ru-RU"/>
              </w:rPr>
              <w:t xml:space="preserve"> </w:t>
            </w:r>
            <w:proofErr w:type="gramStart"/>
            <w:r w:rsidRPr="008E4146">
              <w:rPr>
                <w:rFonts w:ascii="Times New Roman" w:eastAsia="Times New Roman" w:hAnsi="Times New Roman" w:cs="Times New Roman"/>
                <w:sz w:val="12"/>
                <w:szCs w:val="12"/>
                <w:lang w:eastAsia="ru-RU"/>
              </w:rPr>
              <w:t>б</w:t>
            </w:r>
            <w:proofErr w:type="gramEnd"/>
            <w:r w:rsidRPr="008E4146">
              <w:rPr>
                <w:rFonts w:ascii="Times New Roman" w:eastAsia="Times New Roman" w:hAnsi="Times New Roman" w:cs="Times New Roman"/>
                <w:sz w:val="12"/>
                <w:szCs w:val="12"/>
                <w:lang w:eastAsia="ru-RU"/>
              </w:rPr>
              <w:t>юджет</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5" w:type="dxa"/>
            <w:tcBorders>
              <w:top w:val="nil"/>
              <w:left w:val="single" w:sz="4" w:space="0" w:color="auto"/>
              <w:bottom w:val="single" w:sz="4" w:space="0" w:color="000000"/>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Эффективное  использование автотранспортных сре</w:t>
            </w:r>
            <w:proofErr w:type="gramStart"/>
            <w:r w:rsidRPr="008E4146">
              <w:rPr>
                <w:rFonts w:ascii="Times New Roman" w:eastAsia="Times New Roman" w:hAnsi="Times New Roman" w:cs="Times New Roman"/>
                <w:sz w:val="12"/>
                <w:szCs w:val="12"/>
                <w:lang w:eastAsia="ru-RU"/>
              </w:rPr>
              <w:t>дств дл</w:t>
            </w:r>
            <w:proofErr w:type="gramEnd"/>
            <w:r w:rsidRPr="008E4146">
              <w:rPr>
                <w:rFonts w:ascii="Times New Roman" w:eastAsia="Times New Roman" w:hAnsi="Times New Roman" w:cs="Times New Roman"/>
                <w:sz w:val="12"/>
                <w:szCs w:val="12"/>
                <w:lang w:eastAsia="ru-RU"/>
              </w:rPr>
              <w:t>я нужд структурных подразделений администрации муниципального района Сергиевский Самарской области</w:t>
            </w:r>
          </w:p>
        </w:tc>
      </w:tr>
      <w:tr w:rsidR="008E4146" w:rsidRPr="008E4146" w:rsidTr="005D043D">
        <w:trPr>
          <w:cantSplit/>
          <w:trHeight w:val="1078"/>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Межбюджетные трансферты на реализацию мероприятий по улучшению материально-технической базы органов местного самоуправления, в части приобретения</w:t>
            </w:r>
            <w:r w:rsidRPr="008E4146">
              <w:rPr>
                <w:rFonts w:ascii="Times New Roman" w:eastAsia="Times New Roman" w:hAnsi="Times New Roman" w:cs="Times New Roman"/>
                <w:sz w:val="12"/>
                <w:szCs w:val="12"/>
                <w:lang w:eastAsia="ru-RU"/>
              </w:rPr>
              <w:br/>
              <w:t>легковых автомобилей отечественного производства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roofErr w:type="spellStart"/>
            <w:r w:rsidRPr="008E4146">
              <w:rPr>
                <w:rFonts w:ascii="Times New Roman" w:eastAsia="Times New Roman" w:hAnsi="Times New Roman" w:cs="Times New Roman"/>
                <w:sz w:val="12"/>
                <w:szCs w:val="12"/>
                <w:lang w:eastAsia="ru-RU"/>
              </w:rPr>
              <w:t>областн</w:t>
            </w:r>
            <w:proofErr w:type="spellEnd"/>
            <w:r w:rsidRPr="008E4146">
              <w:rPr>
                <w:rFonts w:ascii="Times New Roman" w:eastAsia="Times New Roman" w:hAnsi="Times New Roman" w:cs="Times New Roman"/>
                <w:sz w:val="12"/>
                <w:szCs w:val="12"/>
                <w:lang w:eastAsia="ru-RU"/>
              </w:rPr>
              <w:t>. бюджет</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1 781,80000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0,00000</w:t>
            </w:r>
          </w:p>
        </w:tc>
        <w:tc>
          <w:tcPr>
            <w:tcW w:w="425" w:type="dxa"/>
            <w:gridSpan w:val="2"/>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1 781,80000</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r>
      <w:tr w:rsidR="008E4146" w:rsidRPr="008E4146" w:rsidTr="005D043D">
        <w:trPr>
          <w:cantSplit/>
          <w:trHeight w:val="81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Мероприятие по улучшению материально-технической базы органов местного самоуправления</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2021-2023</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мест</w:t>
            </w:r>
            <w:proofErr w:type="gramStart"/>
            <w:r w:rsidRPr="008E4146">
              <w:rPr>
                <w:rFonts w:ascii="Times New Roman" w:eastAsia="Times New Roman" w:hAnsi="Times New Roman" w:cs="Times New Roman"/>
                <w:sz w:val="12"/>
                <w:szCs w:val="12"/>
                <w:lang w:eastAsia="ru-RU"/>
              </w:rPr>
              <w:t>.</w:t>
            </w:r>
            <w:proofErr w:type="gramEnd"/>
            <w:r w:rsidRPr="008E4146">
              <w:rPr>
                <w:rFonts w:ascii="Times New Roman" w:eastAsia="Times New Roman" w:hAnsi="Times New Roman" w:cs="Times New Roman"/>
                <w:sz w:val="12"/>
                <w:szCs w:val="12"/>
                <w:lang w:eastAsia="ru-RU"/>
              </w:rPr>
              <w:t xml:space="preserve"> </w:t>
            </w:r>
            <w:proofErr w:type="gramStart"/>
            <w:r w:rsidRPr="008E4146">
              <w:rPr>
                <w:rFonts w:ascii="Times New Roman" w:eastAsia="Times New Roman" w:hAnsi="Times New Roman" w:cs="Times New Roman"/>
                <w:sz w:val="12"/>
                <w:szCs w:val="12"/>
                <w:lang w:eastAsia="ru-RU"/>
              </w:rPr>
              <w:t>б</w:t>
            </w:r>
            <w:proofErr w:type="gramEnd"/>
            <w:r w:rsidRPr="008E4146">
              <w:rPr>
                <w:rFonts w:ascii="Times New Roman" w:eastAsia="Times New Roman" w:hAnsi="Times New Roman" w:cs="Times New Roman"/>
                <w:sz w:val="12"/>
                <w:szCs w:val="12"/>
                <w:lang w:eastAsia="ru-RU"/>
              </w:rPr>
              <w:t>юджет</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13,81664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0,00000</w:t>
            </w:r>
          </w:p>
        </w:tc>
        <w:tc>
          <w:tcPr>
            <w:tcW w:w="425" w:type="dxa"/>
            <w:gridSpan w:val="2"/>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13,81664</w:t>
            </w:r>
          </w:p>
        </w:tc>
        <w:tc>
          <w:tcPr>
            <w:tcW w:w="155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r>
      <w:tr w:rsidR="008E4146" w:rsidRPr="008E4146" w:rsidTr="005D043D">
        <w:trPr>
          <w:cantSplit/>
          <w:trHeight w:val="993"/>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283"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bCs/>
                <w:iCs/>
                <w:sz w:val="12"/>
                <w:szCs w:val="12"/>
                <w:lang w:eastAsia="ru-RU"/>
              </w:rPr>
            </w:pPr>
            <w:r w:rsidRPr="008E4146">
              <w:rPr>
                <w:rFonts w:ascii="Times New Roman" w:eastAsia="Times New Roman" w:hAnsi="Times New Roman" w:cs="Times New Roman"/>
                <w:bCs/>
                <w:iCs/>
                <w:sz w:val="12"/>
                <w:szCs w:val="12"/>
                <w:lang w:eastAsia="ru-RU"/>
              </w:rPr>
              <w:t>39 727,04763</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bCs/>
                <w:iCs/>
                <w:sz w:val="12"/>
                <w:szCs w:val="12"/>
                <w:lang w:eastAsia="ru-RU"/>
              </w:rPr>
            </w:pPr>
            <w:r w:rsidRPr="008E4146">
              <w:rPr>
                <w:rFonts w:ascii="Times New Roman" w:eastAsia="Times New Roman" w:hAnsi="Times New Roman" w:cs="Times New Roman"/>
                <w:bCs/>
                <w:iCs/>
                <w:sz w:val="12"/>
                <w:szCs w:val="12"/>
                <w:lang w:eastAsia="ru-RU"/>
              </w:rPr>
              <w:t>44 283,32644</w:t>
            </w:r>
          </w:p>
        </w:tc>
        <w:tc>
          <w:tcPr>
            <w:tcW w:w="425" w:type="dxa"/>
            <w:gridSpan w:val="2"/>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bCs/>
                <w:iCs/>
                <w:sz w:val="12"/>
                <w:szCs w:val="12"/>
                <w:lang w:eastAsia="ru-RU"/>
              </w:rPr>
            </w:pPr>
            <w:r w:rsidRPr="008E4146">
              <w:rPr>
                <w:rFonts w:ascii="Times New Roman" w:eastAsia="Times New Roman" w:hAnsi="Times New Roman" w:cs="Times New Roman"/>
                <w:bCs/>
                <w:iCs/>
                <w:sz w:val="12"/>
                <w:szCs w:val="12"/>
                <w:lang w:eastAsia="ru-RU"/>
              </w:rPr>
              <w:t>20 000,00000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bCs/>
                <w:iCs/>
                <w:sz w:val="12"/>
                <w:szCs w:val="12"/>
                <w:lang w:eastAsia="ru-RU"/>
              </w:rPr>
            </w:pPr>
            <w:r w:rsidRPr="008E4146">
              <w:rPr>
                <w:rFonts w:ascii="Times New Roman" w:eastAsia="Times New Roman" w:hAnsi="Times New Roman" w:cs="Times New Roman"/>
                <w:bCs/>
                <w:iCs/>
                <w:sz w:val="12"/>
                <w:szCs w:val="12"/>
                <w:lang w:eastAsia="ru-RU"/>
              </w:rPr>
              <w:t>104 010,37407</w:t>
            </w:r>
          </w:p>
        </w:tc>
        <w:tc>
          <w:tcPr>
            <w:tcW w:w="1559" w:type="dxa"/>
            <w:gridSpan w:val="2"/>
            <w:tcBorders>
              <w:top w:val="nil"/>
              <w:left w:val="nil"/>
              <w:bottom w:val="single" w:sz="4" w:space="0" w:color="auto"/>
              <w:right w:val="single" w:sz="4" w:space="0" w:color="auto"/>
            </w:tcBorders>
            <w:shd w:val="clear" w:color="auto" w:fill="auto"/>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r>
      <w:tr w:rsidR="005D043D" w:rsidRPr="008E4146" w:rsidTr="005D043D">
        <w:trPr>
          <w:cantSplit/>
          <w:trHeight w:val="979"/>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43 138,39827</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48 286,42267</w:t>
            </w:r>
          </w:p>
        </w:tc>
        <w:tc>
          <w:tcPr>
            <w:tcW w:w="425" w:type="dxa"/>
            <w:gridSpan w:val="2"/>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23 540,00000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114 964,82094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r>
      <w:tr w:rsidR="008E4146" w:rsidRPr="008E4146" w:rsidTr="005D043D">
        <w:trPr>
          <w:cantSplit/>
          <w:trHeight w:val="83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в том числе средства областного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1 871,03200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455,67252</w:t>
            </w:r>
          </w:p>
        </w:tc>
        <w:tc>
          <w:tcPr>
            <w:tcW w:w="425" w:type="dxa"/>
            <w:gridSpan w:val="2"/>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2 326,70452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r>
      <w:tr w:rsidR="008E4146" w:rsidRPr="008E4146" w:rsidTr="005D043D">
        <w:trPr>
          <w:cantSplit/>
          <w:trHeight w:val="991"/>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41 267,36627</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47 830,75015</w:t>
            </w:r>
          </w:p>
        </w:tc>
        <w:tc>
          <w:tcPr>
            <w:tcW w:w="425" w:type="dxa"/>
            <w:gridSpan w:val="2"/>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sz w:val="12"/>
                <w:szCs w:val="12"/>
                <w:lang w:eastAsia="ru-RU"/>
              </w:rPr>
            </w:pPr>
            <w:r w:rsidRPr="008E4146">
              <w:rPr>
                <w:rFonts w:ascii="Times New Roman" w:eastAsia="Times New Roman" w:hAnsi="Times New Roman" w:cs="Times New Roman"/>
                <w:sz w:val="12"/>
                <w:szCs w:val="12"/>
                <w:lang w:eastAsia="ru-RU"/>
              </w:rPr>
              <w:t>23 540,00000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8E4146" w:rsidRPr="008E4146" w:rsidRDefault="008E4146" w:rsidP="005D043D">
            <w:pPr>
              <w:spacing w:after="0" w:line="240" w:lineRule="auto"/>
              <w:ind w:left="113" w:right="113"/>
              <w:jc w:val="center"/>
              <w:rPr>
                <w:rFonts w:ascii="Times New Roman" w:eastAsia="Times New Roman" w:hAnsi="Times New Roman" w:cs="Times New Roman"/>
                <w:bCs/>
                <w:sz w:val="12"/>
                <w:szCs w:val="12"/>
                <w:lang w:eastAsia="ru-RU"/>
              </w:rPr>
            </w:pPr>
            <w:r w:rsidRPr="008E4146">
              <w:rPr>
                <w:rFonts w:ascii="Times New Roman" w:eastAsia="Times New Roman" w:hAnsi="Times New Roman" w:cs="Times New Roman"/>
                <w:bCs/>
                <w:sz w:val="12"/>
                <w:szCs w:val="12"/>
                <w:lang w:eastAsia="ru-RU"/>
              </w:rPr>
              <w:t>112 638,11642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E4146" w:rsidRPr="008E4146" w:rsidRDefault="008E4146" w:rsidP="008E4146">
            <w:pPr>
              <w:spacing w:after="0" w:line="240" w:lineRule="auto"/>
              <w:jc w:val="center"/>
              <w:rPr>
                <w:rFonts w:ascii="Times New Roman" w:eastAsia="Times New Roman" w:hAnsi="Times New Roman" w:cs="Times New Roman"/>
                <w:sz w:val="12"/>
                <w:szCs w:val="12"/>
                <w:lang w:eastAsia="ru-RU"/>
              </w:rPr>
            </w:pPr>
          </w:p>
        </w:tc>
      </w:tr>
    </w:tbl>
    <w:p w:rsidR="008E4146" w:rsidRDefault="008E4146" w:rsidP="005D043D">
      <w:pPr>
        <w:pStyle w:val="aff1"/>
        <w:rPr>
          <w:rFonts w:ascii="Times New Roman" w:hAnsi="Times New Roman" w:cs="Times New Roman"/>
          <w:sz w:val="12"/>
          <w:szCs w:val="12"/>
        </w:rPr>
      </w:pPr>
    </w:p>
    <w:p w:rsidR="00BA55DA" w:rsidRPr="00962C64" w:rsidRDefault="00BA55DA" w:rsidP="00BA55DA">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BA55DA" w:rsidRPr="00962C64" w:rsidRDefault="00BA55DA" w:rsidP="00BA55DA">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 xml:space="preserve"> «05»  октября  2022 г.                                                            </w:t>
      </w:r>
      <w:r>
        <w:rPr>
          <w:rFonts w:ascii="Times New Roman" w:hAnsi="Times New Roman" w:cs="Times New Roman"/>
          <w:sz w:val="12"/>
          <w:szCs w:val="12"/>
        </w:rPr>
        <w:t xml:space="preserve">                                                                                                                                     №</w:t>
      </w:r>
      <w:r w:rsidRPr="00962C64">
        <w:rPr>
          <w:rFonts w:ascii="Times New Roman" w:hAnsi="Times New Roman" w:cs="Times New Roman"/>
          <w:sz w:val="12"/>
          <w:szCs w:val="12"/>
        </w:rPr>
        <w:t xml:space="preserve">30                                   </w:t>
      </w:r>
      <w:r>
        <w:rPr>
          <w:rFonts w:ascii="Times New Roman" w:hAnsi="Times New Roman" w:cs="Times New Roman"/>
          <w:sz w:val="12"/>
          <w:szCs w:val="12"/>
        </w:rPr>
        <w:t xml:space="preserve">                               </w:t>
      </w:r>
    </w:p>
    <w:p w:rsidR="00BA55DA" w:rsidRPr="00962C64" w:rsidRDefault="00BA55DA" w:rsidP="00BA55DA">
      <w:pPr>
        <w:pStyle w:val="aff1"/>
        <w:ind w:firstLine="284"/>
        <w:jc w:val="center"/>
        <w:rPr>
          <w:rFonts w:ascii="Times New Roman" w:hAnsi="Times New Roman" w:cs="Times New Roman"/>
          <w:sz w:val="12"/>
          <w:szCs w:val="12"/>
        </w:rPr>
      </w:pPr>
      <w:r w:rsidRPr="00962C64">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IV квартал 2022 г.»</w:t>
      </w:r>
    </w:p>
    <w:p w:rsidR="00BA55DA" w:rsidRPr="00962C64" w:rsidRDefault="00BA55DA" w:rsidP="00BA55DA">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Принято Собранием  представителей</w:t>
      </w:r>
    </w:p>
    <w:p w:rsidR="00BA55DA" w:rsidRPr="00962C64" w:rsidRDefault="00BA55DA" w:rsidP="00BA55DA">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сельского поселения Липовка</w:t>
      </w:r>
    </w:p>
    <w:p w:rsidR="00BA55DA" w:rsidRPr="00962C64" w:rsidRDefault="00BA55DA" w:rsidP="00BA55DA">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 xml:space="preserve">муниципального района Сергиевский </w:t>
      </w:r>
    </w:p>
    <w:p w:rsidR="00BA55DA" w:rsidRPr="00962C64" w:rsidRDefault="00BA55DA" w:rsidP="00BA55DA">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BA55DA" w:rsidRPr="00962C64" w:rsidRDefault="00BA55DA" w:rsidP="00BA55DA">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lastRenderedPageBreak/>
        <w:t>В соответствии с Законом Самарской области от 05.07.2005 № 139-ГД  «О жилище»,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w:t>
      </w:r>
      <w:r>
        <w:rPr>
          <w:rFonts w:ascii="Times New Roman" w:hAnsi="Times New Roman" w:cs="Times New Roman"/>
          <w:sz w:val="12"/>
          <w:szCs w:val="12"/>
        </w:rPr>
        <w:t xml:space="preserve">гиевский Самарской области     </w:t>
      </w:r>
      <w:r w:rsidRPr="00962C64">
        <w:rPr>
          <w:rFonts w:ascii="Times New Roman" w:hAnsi="Times New Roman" w:cs="Times New Roman"/>
          <w:sz w:val="12"/>
          <w:szCs w:val="12"/>
        </w:rPr>
        <w:t xml:space="preserve">          </w:t>
      </w:r>
    </w:p>
    <w:p w:rsidR="00BA55DA" w:rsidRPr="00962C64" w:rsidRDefault="00BA55DA" w:rsidP="00BA55DA">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РЕШИЛО:</w:t>
      </w:r>
    </w:p>
    <w:p w:rsidR="00BA55DA" w:rsidRPr="00962C64" w:rsidRDefault="00BA55DA" w:rsidP="00BA55DA">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962C64">
        <w:rPr>
          <w:rFonts w:ascii="Times New Roman" w:hAnsi="Times New Roman" w:cs="Times New Roman"/>
          <w:sz w:val="12"/>
          <w:szCs w:val="12"/>
        </w:rPr>
        <w:t xml:space="preserve"> Утвердить по сельскому поселению Липовка  муниципального района Сергиевский среднюю стоимость одного квадратного метра общей площади жилья на IV квартал 2022 г. в размере 8721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962C64">
        <w:rPr>
          <w:rFonts w:ascii="Times New Roman" w:hAnsi="Times New Roman" w:cs="Times New Roman"/>
          <w:sz w:val="12"/>
          <w:szCs w:val="12"/>
        </w:rPr>
        <w:t>нуждающимися</w:t>
      </w:r>
      <w:proofErr w:type="gramEnd"/>
      <w:r w:rsidRPr="00962C64">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rsidR="00BA55DA" w:rsidRPr="00962C64" w:rsidRDefault="00BA55DA" w:rsidP="00BA55DA">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962C64">
        <w:rPr>
          <w:rFonts w:ascii="Times New Roman" w:hAnsi="Times New Roman" w:cs="Times New Roman"/>
          <w:sz w:val="12"/>
          <w:szCs w:val="12"/>
        </w:rPr>
        <w:t>Опубликовать настоящее Решение в газете «Сергиевский вестник».</w:t>
      </w:r>
    </w:p>
    <w:p w:rsidR="00BA55DA" w:rsidRPr="00962C64" w:rsidRDefault="00BA55DA" w:rsidP="00BA55DA">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962C64">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BA55DA" w:rsidRPr="00962C64"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Председатель собрания представителей</w:t>
      </w:r>
    </w:p>
    <w:p w:rsidR="00BA55DA" w:rsidRPr="00962C64"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сельского поселения Липовка </w:t>
      </w:r>
    </w:p>
    <w:p w:rsidR="00BA55DA" w:rsidRPr="00962C64"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муниципального района Сергиевский</w:t>
      </w:r>
    </w:p>
    <w:p w:rsidR="00BA55DA"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Самарской области                                         </w:t>
      </w:r>
    </w:p>
    <w:p w:rsidR="00BA55DA" w:rsidRPr="00962C64"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rsidR="00BA55DA" w:rsidRPr="00962C64"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Глава  сельского поселения Липовка </w:t>
      </w:r>
    </w:p>
    <w:p w:rsidR="00BA55DA" w:rsidRPr="00962C64"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муниципального района Сергиевский</w:t>
      </w:r>
    </w:p>
    <w:p w:rsidR="00BA55DA"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Самарской области                                              </w:t>
      </w:r>
    </w:p>
    <w:p w:rsidR="00BA55DA"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                             С.И. Вершинин</w:t>
      </w:r>
    </w:p>
    <w:p w:rsidR="00BA55DA" w:rsidRPr="00962C64" w:rsidRDefault="00BA55DA" w:rsidP="00BA55DA">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BA55DA" w:rsidRPr="00962C64" w:rsidRDefault="00BA55DA" w:rsidP="00BA55DA">
      <w:pPr>
        <w:pStyle w:val="aff1"/>
        <w:ind w:firstLine="284"/>
        <w:rPr>
          <w:rFonts w:ascii="Times New Roman" w:hAnsi="Times New Roman" w:cs="Times New Roman"/>
          <w:sz w:val="12"/>
          <w:szCs w:val="12"/>
        </w:rPr>
      </w:pPr>
      <w:r w:rsidRPr="00962C64">
        <w:rPr>
          <w:rFonts w:ascii="Times New Roman" w:hAnsi="Times New Roman" w:cs="Times New Roman"/>
          <w:sz w:val="12"/>
          <w:szCs w:val="12"/>
        </w:rPr>
        <w:t xml:space="preserve"> «07» октября  2022 г.                                                        </w:t>
      </w:r>
      <w:r>
        <w:rPr>
          <w:rFonts w:ascii="Times New Roman" w:hAnsi="Times New Roman" w:cs="Times New Roman"/>
          <w:sz w:val="12"/>
          <w:szCs w:val="12"/>
        </w:rPr>
        <w:t xml:space="preserve">                                                                                                                                            №</w:t>
      </w:r>
      <w:r w:rsidRPr="00962C64">
        <w:rPr>
          <w:rFonts w:ascii="Times New Roman" w:hAnsi="Times New Roman" w:cs="Times New Roman"/>
          <w:sz w:val="12"/>
          <w:szCs w:val="12"/>
        </w:rPr>
        <w:t xml:space="preserve">30                                             </w:t>
      </w:r>
      <w:r>
        <w:rPr>
          <w:rFonts w:ascii="Times New Roman" w:hAnsi="Times New Roman" w:cs="Times New Roman"/>
          <w:sz w:val="12"/>
          <w:szCs w:val="12"/>
        </w:rPr>
        <w:t xml:space="preserve">                               </w:t>
      </w:r>
    </w:p>
    <w:p w:rsidR="00BA55DA" w:rsidRPr="00962C64" w:rsidRDefault="00BA55DA" w:rsidP="00BA55DA">
      <w:pPr>
        <w:pStyle w:val="aff1"/>
        <w:ind w:firstLine="284"/>
        <w:jc w:val="center"/>
        <w:rPr>
          <w:rFonts w:ascii="Times New Roman" w:hAnsi="Times New Roman" w:cs="Times New Roman"/>
          <w:sz w:val="12"/>
          <w:szCs w:val="12"/>
        </w:rPr>
      </w:pPr>
      <w:r w:rsidRPr="00962C64">
        <w:rPr>
          <w:rFonts w:ascii="Times New Roman" w:hAnsi="Times New Roman" w:cs="Times New Roman"/>
          <w:sz w:val="12"/>
          <w:szCs w:val="12"/>
        </w:rPr>
        <w:t>«О досрочном прекращении полномочий Главы сельского поселения Захаркино муниципального района Сергиевский Самарской области»</w:t>
      </w:r>
    </w:p>
    <w:p w:rsidR="00BA55DA" w:rsidRPr="00962C64" w:rsidRDefault="00BA55DA" w:rsidP="00BA55DA">
      <w:pPr>
        <w:pStyle w:val="aff1"/>
        <w:ind w:firstLine="284"/>
        <w:rPr>
          <w:rFonts w:ascii="Times New Roman" w:hAnsi="Times New Roman" w:cs="Times New Roman"/>
          <w:sz w:val="12"/>
          <w:szCs w:val="12"/>
        </w:rPr>
      </w:pPr>
      <w:r w:rsidRPr="00962C64">
        <w:rPr>
          <w:rFonts w:ascii="Times New Roman" w:hAnsi="Times New Roman" w:cs="Times New Roman"/>
          <w:sz w:val="12"/>
          <w:szCs w:val="12"/>
        </w:rPr>
        <w:t>Принято Собранием  представителей</w:t>
      </w:r>
    </w:p>
    <w:p w:rsidR="00BA55DA" w:rsidRPr="00962C64" w:rsidRDefault="00BA55DA" w:rsidP="00BA55DA">
      <w:pPr>
        <w:pStyle w:val="aff1"/>
        <w:ind w:firstLine="284"/>
        <w:rPr>
          <w:rFonts w:ascii="Times New Roman" w:hAnsi="Times New Roman" w:cs="Times New Roman"/>
          <w:sz w:val="12"/>
          <w:szCs w:val="12"/>
        </w:rPr>
      </w:pPr>
      <w:r w:rsidRPr="00962C64">
        <w:rPr>
          <w:rFonts w:ascii="Times New Roman" w:hAnsi="Times New Roman" w:cs="Times New Roman"/>
          <w:sz w:val="12"/>
          <w:szCs w:val="12"/>
        </w:rPr>
        <w:t>сельского поселения Захаркино</w:t>
      </w:r>
    </w:p>
    <w:p w:rsidR="00BA55DA" w:rsidRPr="00962C64" w:rsidRDefault="00BA55DA" w:rsidP="00BA55DA">
      <w:pPr>
        <w:pStyle w:val="aff1"/>
        <w:ind w:firstLine="284"/>
        <w:rPr>
          <w:rFonts w:ascii="Times New Roman" w:hAnsi="Times New Roman" w:cs="Times New Roman"/>
          <w:sz w:val="12"/>
          <w:szCs w:val="12"/>
        </w:rPr>
      </w:pPr>
      <w:r w:rsidRPr="00962C64">
        <w:rPr>
          <w:rFonts w:ascii="Times New Roman" w:hAnsi="Times New Roman" w:cs="Times New Roman"/>
          <w:sz w:val="12"/>
          <w:szCs w:val="12"/>
        </w:rPr>
        <w:t xml:space="preserve">муниципального района Сергиевский </w:t>
      </w:r>
    </w:p>
    <w:p w:rsidR="00BA55DA" w:rsidRPr="00962C64" w:rsidRDefault="00BA55DA" w:rsidP="00BA55DA">
      <w:pPr>
        <w:pStyle w:val="aff1"/>
        <w:ind w:firstLine="284"/>
        <w:rPr>
          <w:rFonts w:ascii="Times New Roman" w:hAnsi="Times New Roman" w:cs="Times New Roman"/>
          <w:sz w:val="12"/>
          <w:szCs w:val="12"/>
        </w:rPr>
      </w:pPr>
      <w:r w:rsidRPr="00962C64">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BA55DA" w:rsidRPr="00962C64" w:rsidRDefault="00BA55DA" w:rsidP="00BA55DA">
      <w:pPr>
        <w:pStyle w:val="aff1"/>
        <w:ind w:firstLine="284"/>
        <w:jc w:val="both"/>
        <w:rPr>
          <w:rFonts w:ascii="Times New Roman" w:hAnsi="Times New Roman" w:cs="Times New Roman"/>
          <w:sz w:val="12"/>
          <w:szCs w:val="12"/>
        </w:rPr>
      </w:pPr>
      <w:proofErr w:type="gramStart"/>
      <w:r w:rsidRPr="00962C64">
        <w:rPr>
          <w:rFonts w:ascii="Times New Roman" w:hAnsi="Times New Roman" w:cs="Times New Roman"/>
          <w:sz w:val="12"/>
          <w:szCs w:val="12"/>
        </w:rPr>
        <w:t xml:space="preserve">В соответствии с пунктом 2 части 6 статьи 36 Федерального закона от  06.10.2003  №131-ФЗ «Об общих принципах организации местного самоуправления в Российской Федерации»,  пунктом 2 статьи 43 Устава  сельского поселения  Захаркино муниципального района Сергиевский Самарской области, на основании личного заявления Главы сельского поселения Захаркино муниципального района Сергиевский Самарской области </w:t>
      </w:r>
      <w:proofErr w:type="spellStart"/>
      <w:r w:rsidRPr="00962C64">
        <w:rPr>
          <w:rFonts w:ascii="Times New Roman" w:hAnsi="Times New Roman" w:cs="Times New Roman"/>
          <w:sz w:val="12"/>
          <w:szCs w:val="12"/>
        </w:rPr>
        <w:t>Веденина</w:t>
      </w:r>
      <w:proofErr w:type="spellEnd"/>
      <w:r w:rsidRPr="00962C64">
        <w:rPr>
          <w:rFonts w:ascii="Times New Roman" w:hAnsi="Times New Roman" w:cs="Times New Roman"/>
          <w:sz w:val="12"/>
          <w:szCs w:val="12"/>
        </w:rPr>
        <w:t xml:space="preserve"> Алексея Владимировича  об отставке по собственному желанию, Собрание представителей сельского</w:t>
      </w:r>
      <w:proofErr w:type="gramEnd"/>
      <w:r w:rsidRPr="00962C64">
        <w:rPr>
          <w:rFonts w:ascii="Times New Roman" w:hAnsi="Times New Roman" w:cs="Times New Roman"/>
          <w:sz w:val="12"/>
          <w:szCs w:val="12"/>
        </w:rPr>
        <w:t xml:space="preserve"> поселения Захаркино му</w:t>
      </w:r>
      <w:r>
        <w:rPr>
          <w:rFonts w:ascii="Times New Roman" w:hAnsi="Times New Roman" w:cs="Times New Roman"/>
          <w:sz w:val="12"/>
          <w:szCs w:val="12"/>
        </w:rPr>
        <w:t>ниципального района Сергиевский</w:t>
      </w:r>
    </w:p>
    <w:p w:rsidR="00BA55DA" w:rsidRPr="00962C64" w:rsidRDefault="00BA55DA" w:rsidP="00BA55DA">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РЕШИЛО:</w:t>
      </w:r>
    </w:p>
    <w:p w:rsidR="00BA55DA" w:rsidRPr="00962C64" w:rsidRDefault="00BA55DA" w:rsidP="00BA55DA">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1. Прекратить досрочно полномо</w:t>
      </w:r>
      <w:r>
        <w:rPr>
          <w:rFonts w:ascii="Times New Roman" w:hAnsi="Times New Roman" w:cs="Times New Roman"/>
          <w:sz w:val="12"/>
          <w:szCs w:val="12"/>
        </w:rPr>
        <w:t>чия Главы  сельского поселения Захаркино</w:t>
      </w:r>
      <w:r w:rsidRPr="00962C64">
        <w:rPr>
          <w:rFonts w:ascii="Times New Roman" w:hAnsi="Times New Roman" w:cs="Times New Roman"/>
          <w:sz w:val="12"/>
          <w:szCs w:val="12"/>
        </w:rPr>
        <w:t xml:space="preserve"> муниципального района Сергиевский Самарской области  </w:t>
      </w:r>
      <w:proofErr w:type="spellStart"/>
      <w:r w:rsidRPr="00962C64">
        <w:rPr>
          <w:rFonts w:ascii="Times New Roman" w:hAnsi="Times New Roman" w:cs="Times New Roman"/>
          <w:sz w:val="12"/>
          <w:szCs w:val="12"/>
        </w:rPr>
        <w:t>Веденина</w:t>
      </w:r>
      <w:proofErr w:type="spellEnd"/>
      <w:r w:rsidRPr="00962C64">
        <w:rPr>
          <w:rFonts w:ascii="Times New Roman" w:hAnsi="Times New Roman" w:cs="Times New Roman"/>
          <w:sz w:val="12"/>
          <w:szCs w:val="12"/>
        </w:rPr>
        <w:t xml:space="preserve"> Алексея Владимировича 10.10.2022 года.</w:t>
      </w:r>
    </w:p>
    <w:p w:rsidR="00BA55DA" w:rsidRPr="00962C64" w:rsidRDefault="00BA55DA" w:rsidP="00BA55DA">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2.  Опубликовать настоящее Решение в газете «Сергиевский вестник».</w:t>
      </w:r>
    </w:p>
    <w:p w:rsidR="00BA55DA" w:rsidRPr="00962C64" w:rsidRDefault="00BA55DA" w:rsidP="00BA55DA">
      <w:pPr>
        <w:pStyle w:val="aff1"/>
        <w:ind w:firstLine="284"/>
        <w:jc w:val="both"/>
        <w:rPr>
          <w:rFonts w:ascii="Times New Roman" w:hAnsi="Times New Roman" w:cs="Times New Roman"/>
          <w:sz w:val="12"/>
          <w:szCs w:val="12"/>
        </w:rPr>
      </w:pPr>
      <w:r w:rsidRPr="00962C64">
        <w:rPr>
          <w:rFonts w:ascii="Times New Roman" w:hAnsi="Times New Roman" w:cs="Times New Roman"/>
          <w:sz w:val="12"/>
          <w:szCs w:val="12"/>
        </w:rPr>
        <w:t>3.  Настоящее Решение вступает в силу со дня  его подписания.</w:t>
      </w:r>
    </w:p>
    <w:p w:rsidR="00BA55DA" w:rsidRPr="00962C64"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Председатель Собрания представителей</w:t>
      </w:r>
    </w:p>
    <w:p w:rsidR="00BA55DA" w:rsidRPr="00962C64"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сельского поселения Захаркино  </w:t>
      </w:r>
    </w:p>
    <w:p w:rsidR="00BA55DA" w:rsidRPr="00962C64"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муниципального района Сергиевский</w:t>
      </w:r>
    </w:p>
    <w:p w:rsidR="00BA55DA"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Самарской области                                           </w:t>
      </w:r>
    </w:p>
    <w:p w:rsidR="00BA55DA" w:rsidRPr="00962C64"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                              </w:t>
      </w:r>
      <w:proofErr w:type="spellStart"/>
      <w:r w:rsidRPr="00962C64">
        <w:rPr>
          <w:rFonts w:ascii="Times New Roman" w:hAnsi="Times New Roman" w:cs="Times New Roman"/>
          <w:sz w:val="12"/>
          <w:szCs w:val="12"/>
        </w:rPr>
        <w:t>А.А.Жа</w:t>
      </w:r>
      <w:r>
        <w:rPr>
          <w:rFonts w:ascii="Times New Roman" w:hAnsi="Times New Roman" w:cs="Times New Roman"/>
          <w:sz w:val="12"/>
          <w:szCs w:val="12"/>
        </w:rPr>
        <w:t>ркова</w:t>
      </w:r>
      <w:proofErr w:type="spellEnd"/>
      <w:r>
        <w:rPr>
          <w:rFonts w:ascii="Times New Roman" w:hAnsi="Times New Roman" w:cs="Times New Roman"/>
          <w:sz w:val="12"/>
          <w:szCs w:val="12"/>
        </w:rPr>
        <w:t xml:space="preserve">                          </w:t>
      </w:r>
    </w:p>
    <w:p w:rsidR="00BA55DA" w:rsidRPr="00962C64"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Глава  сельского поселения Захаркино</w:t>
      </w:r>
    </w:p>
    <w:p w:rsidR="00BA55DA" w:rsidRPr="00962C64"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муниципального района Сергиевский</w:t>
      </w:r>
    </w:p>
    <w:p w:rsidR="00BA55DA"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Самарской области                                                   </w:t>
      </w:r>
    </w:p>
    <w:p w:rsidR="00BA55DA" w:rsidRDefault="00BA55DA" w:rsidP="00BA55DA">
      <w:pPr>
        <w:pStyle w:val="aff1"/>
        <w:ind w:firstLine="284"/>
        <w:jc w:val="right"/>
        <w:rPr>
          <w:rFonts w:ascii="Times New Roman" w:hAnsi="Times New Roman" w:cs="Times New Roman"/>
          <w:sz w:val="12"/>
          <w:szCs w:val="12"/>
        </w:rPr>
      </w:pPr>
      <w:r w:rsidRPr="00962C64">
        <w:rPr>
          <w:rFonts w:ascii="Times New Roman" w:hAnsi="Times New Roman" w:cs="Times New Roman"/>
          <w:sz w:val="12"/>
          <w:szCs w:val="12"/>
        </w:rPr>
        <w:t xml:space="preserve">                       </w:t>
      </w:r>
      <w:proofErr w:type="spellStart"/>
      <w:r w:rsidRPr="00962C64">
        <w:rPr>
          <w:rFonts w:ascii="Times New Roman" w:hAnsi="Times New Roman" w:cs="Times New Roman"/>
          <w:sz w:val="12"/>
          <w:szCs w:val="12"/>
        </w:rPr>
        <w:t>А.В.Веденин</w:t>
      </w:r>
      <w:proofErr w:type="spellEnd"/>
    </w:p>
    <w:p w:rsidR="00BA55DA" w:rsidRPr="00F06739" w:rsidRDefault="00BA55DA" w:rsidP="00BA55DA">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BA55DA" w:rsidRPr="00F06739" w:rsidRDefault="00BA55DA" w:rsidP="00BA55DA">
      <w:pPr>
        <w:pStyle w:val="aff1"/>
        <w:ind w:firstLine="284"/>
        <w:jc w:val="both"/>
        <w:rPr>
          <w:rFonts w:ascii="Times New Roman" w:hAnsi="Times New Roman" w:cs="Times New Roman"/>
          <w:sz w:val="12"/>
          <w:szCs w:val="12"/>
        </w:rPr>
      </w:pPr>
      <w:r w:rsidRPr="00F06739">
        <w:rPr>
          <w:rFonts w:ascii="Times New Roman" w:hAnsi="Times New Roman" w:cs="Times New Roman"/>
          <w:sz w:val="12"/>
          <w:szCs w:val="12"/>
        </w:rPr>
        <w:t xml:space="preserve"> «07» октября  2022 г.                                                                                         </w:t>
      </w:r>
      <w:r>
        <w:rPr>
          <w:rFonts w:ascii="Times New Roman" w:hAnsi="Times New Roman" w:cs="Times New Roman"/>
          <w:sz w:val="12"/>
          <w:szCs w:val="12"/>
        </w:rPr>
        <w:t xml:space="preserve">                                                                                                           </w:t>
      </w:r>
      <w:r w:rsidRPr="00F06739">
        <w:rPr>
          <w:rFonts w:ascii="Times New Roman" w:hAnsi="Times New Roman" w:cs="Times New Roman"/>
          <w:sz w:val="12"/>
          <w:szCs w:val="12"/>
        </w:rPr>
        <w:t xml:space="preserve">№31                                                </w:t>
      </w:r>
      <w:r>
        <w:rPr>
          <w:rFonts w:ascii="Times New Roman" w:hAnsi="Times New Roman" w:cs="Times New Roman"/>
          <w:sz w:val="12"/>
          <w:szCs w:val="12"/>
        </w:rPr>
        <w:t xml:space="preserve">                               </w:t>
      </w:r>
    </w:p>
    <w:p w:rsidR="00BA55DA" w:rsidRPr="00F06739" w:rsidRDefault="00BA55DA" w:rsidP="00BA55DA">
      <w:pPr>
        <w:pStyle w:val="aff1"/>
        <w:ind w:firstLine="284"/>
        <w:jc w:val="center"/>
        <w:rPr>
          <w:rFonts w:ascii="Times New Roman" w:hAnsi="Times New Roman" w:cs="Times New Roman"/>
          <w:sz w:val="12"/>
          <w:szCs w:val="12"/>
        </w:rPr>
      </w:pPr>
      <w:r w:rsidRPr="00F06739">
        <w:rPr>
          <w:rFonts w:ascii="Times New Roman" w:hAnsi="Times New Roman" w:cs="Times New Roman"/>
          <w:sz w:val="12"/>
          <w:szCs w:val="12"/>
        </w:rPr>
        <w:t>«О возложении исполнения обязанности по осуществлению полномочий Главы сельского поселения Захаркино муниципального района Сергиевский Самарской области»</w:t>
      </w:r>
    </w:p>
    <w:p w:rsidR="00BA55DA" w:rsidRPr="00F06739" w:rsidRDefault="00BA55DA" w:rsidP="00BA55DA">
      <w:pPr>
        <w:pStyle w:val="aff1"/>
        <w:ind w:firstLine="284"/>
        <w:jc w:val="both"/>
        <w:rPr>
          <w:rFonts w:ascii="Times New Roman" w:hAnsi="Times New Roman" w:cs="Times New Roman"/>
          <w:sz w:val="12"/>
          <w:szCs w:val="12"/>
        </w:rPr>
      </w:pPr>
      <w:r w:rsidRPr="00F06739">
        <w:rPr>
          <w:rFonts w:ascii="Times New Roman" w:hAnsi="Times New Roman" w:cs="Times New Roman"/>
          <w:sz w:val="12"/>
          <w:szCs w:val="12"/>
        </w:rPr>
        <w:t>Принято Собранием  представителей</w:t>
      </w:r>
    </w:p>
    <w:p w:rsidR="00BA55DA" w:rsidRPr="00F06739" w:rsidRDefault="00BA55DA" w:rsidP="00BA55DA">
      <w:pPr>
        <w:pStyle w:val="aff1"/>
        <w:ind w:firstLine="284"/>
        <w:jc w:val="both"/>
        <w:rPr>
          <w:rFonts w:ascii="Times New Roman" w:hAnsi="Times New Roman" w:cs="Times New Roman"/>
          <w:sz w:val="12"/>
          <w:szCs w:val="12"/>
        </w:rPr>
      </w:pPr>
      <w:r w:rsidRPr="00F06739">
        <w:rPr>
          <w:rFonts w:ascii="Times New Roman" w:hAnsi="Times New Roman" w:cs="Times New Roman"/>
          <w:sz w:val="12"/>
          <w:szCs w:val="12"/>
        </w:rPr>
        <w:t>сельского поселения Захаркино</w:t>
      </w:r>
    </w:p>
    <w:p w:rsidR="00BA55DA" w:rsidRPr="00F06739" w:rsidRDefault="00BA55DA" w:rsidP="00BA55DA">
      <w:pPr>
        <w:pStyle w:val="aff1"/>
        <w:ind w:firstLine="284"/>
        <w:jc w:val="both"/>
        <w:rPr>
          <w:rFonts w:ascii="Times New Roman" w:hAnsi="Times New Roman" w:cs="Times New Roman"/>
          <w:sz w:val="12"/>
          <w:szCs w:val="12"/>
        </w:rPr>
      </w:pPr>
      <w:r w:rsidRPr="00F06739">
        <w:rPr>
          <w:rFonts w:ascii="Times New Roman" w:hAnsi="Times New Roman" w:cs="Times New Roman"/>
          <w:sz w:val="12"/>
          <w:szCs w:val="12"/>
        </w:rPr>
        <w:t xml:space="preserve">муниципального района Сергиевский </w:t>
      </w:r>
    </w:p>
    <w:p w:rsidR="00BA55DA" w:rsidRPr="00F06739" w:rsidRDefault="00BA55DA" w:rsidP="00BA55DA">
      <w:pPr>
        <w:pStyle w:val="aff1"/>
        <w:ind w:firstLine="284"/>
        <w:jc w:val="both"/>
        <w:rPr>
          <w:rFonts w:ascii="Times New Roman" w:hAnsi="Times New Roman" w:cs="Times New Roman"/>
          <w:sz w:val="12"/>
          <w:szCs w:val="12"/>
        </w:rPr>
      </w:pPr>
      <w:r w:rsidRPr="00F06739">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BA55DA" w:rsidRPr="00F06739" w:rsidRDefault="00BA55DA" w:rsidP="00BA55DA">
      <w:pPr>
        <w:pStyle w:val="aff1"/>
        <w:ind w:firstLine="284"/>
        <w:jc w:val="both"/>
        <w:rPr>
          <w:rFonts w:ascii="Times New Roman" w:hAnsi="Times New Roman" w:cs="Times New Roman"/>
          <w:sz w:val="12"/>
          <w:szCs w:val="12"/>
        </w:rPr>
      </w:pPr>
      <w:r w:rsidRPr="00F06739">
        <w:rPr>
          <w:rFonts w:ascii="Times New Roman" w:hAnsi="Times New Roman" w:cs="Times New Roman"/>
          <w:sz w:val="12"/>
          <w:szCs w:val="12"/>
        </w:rPr>
        <w:t>В соответствии с Фе</w:t>
      </w:r>
      <w:r>
        <w:rPr>
          <w:rFonts w:ascii="Times New Roman" w:hAnsi="Times New Roman" w:cs="Times New Roman"/>
          <w:sz w:val="12"/>
          <w:szCs w:val="12"/>
        </w:rPr>
        <w:t>деральным законом от 06.10.2003 №</w:t>
      </w:r>
      <w:r w:rsidRPr="00F06739">
        <w:rPr>
          <w:rFonts w:ascii="Times New Roman" w:hAnsi="Times New Roman" w:cs="Times New Roman"/>
          <w:sz w:val="12"/>
          <w:szCs w:val="12"/>
        </w:rPr>
        <w:t>131-ФЗ «Об общих принципах организации местного самоуправления в Российской Федерации», пунктом 11 статьи 41 Устава сельского поселения Захаркино муниципального района С</w:t>
      </w:r>
      <w:r>
        <w:rPr>
          <w:rFonts w:ascii="Times New Roman" w:hAnsi="Times New Roman" w:cs="Times New Roman"/>
          <w:sz w:val="12"/>
          <w:szCs w:val="12"/>
        </w:rPr>
        <w:t xml:space="preserve">ергиевский Самарской области, </w:t>
      </w:r>
      <w:r w:rsidRPr="00F06739">
        <w:rPr>
          <w:rFonts w:ascii="Times New Roman" w:hAnsi="Times New Roman" w:cs="Times New Roman"/>
          <w:sz w:val="12"/>
          <w:szCs w:val="12"/>
        </w:rPr>
        <w:t>Собрание представителей сельского поселения Захаркино муниципального района Сергиевский</w:t>
      </w:r>
    </w:p>
    <w:p w:rsidR="00BA55DA" w:rsidRPr="00F06739" w:rsidRDefault="00BA55DA" w:rsidP="00BA55DA">
      <w:pPr>
        <w:pStyle w:val="aff1"/>
        <w:ind w:firstLine="284"/>
        <w:jc w:val="both"/>
        <w:rPr>
          <w:rFonts w:ascii="Times New Roman" w:hAnsi="Times New Roman" w:cs="Times New Roman"/>
          <w:sz w:val="12"/>
          <w:szCs w:val="12"/>
        </w:rPr>
      </w:pPr>
      <w:r w:rsidRPr="00F06739">
        <w:rPr>
          <w:rFonts w:ascii="Times New Roman" w:hAnsi="Times New Roman" w:cs="Times New Roman"/>
          <w:sz w:val="12"/>
          <w:szCs w:val="12"/>
        </w:rPr>
        <w:t>РЕШИЛО:</w:t>
      </w:r>
    </w:p>
    <w:p w:rsidR="00BA55DA" w:rsidRPr="00F06739" w:rsidRDefault="00BA55DA" w:rsidP="00BA55DA">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F06739">
        <w:rPr>
          <w:rFonts w:ascii="Times New Roman" w:hAnsi="Times New Roman" w:cs="Times New Roman"/>
          <w:sz w:val="12"/>
          <w:szCs w:val="12"/>
        </w:rPr>
        <w:t xml:space="preserve"> До избрания на должность Главы сельского поселения Захаркино муниципального района Сергиевский Самарской области по результатам конкурса возложить исполнение обязанности по осуществлению полномочий Главы сельского поселения Захаркино муниципального района Сергиевский Самарской области на  </w:t>
      </w:r>
      <w:proofErr w:type="spellStart"/>
      <w:r w:rsidRPr="00F06739">
        <w:rPr>
          <w:rFonts w:ascii="Times New Roman" w:hAnsi="Times New Roman" w:cs="Times New Roman"/>
          <w:sz w:val="12"/>
          <w:szCs w:val="12"/>
        </w:rPr>
        <w:t>Больсунова</w:t>
      </w:r>
      <w:proofErr w:type="spellEnd"/>
      <w:r w:rsidRPr="00F06739">
        <w:rPr>
          <w:rFonts w:ascii="Times New Roman" w:hAnsi="Times New Roman" w:cs="Times New Roman"/>
          <w:sz w:val="12"/>
          <w:szCs w:val="12"/>
        </w:rPr>
        <w:t xml:space="preserve"> Дмитрия Петровича  с 11.10.2022 года. </w:t>
      </w:r>
    </w:p>
    <w:p w:rsidR="00BA55DA" w:rsidRPr="00F06739" w:rsidRDefault="00BA55DA" w:rsidP="00BA55DA">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F06739">
        <w:rPr>
          <w:rFonts w:ascii="Times New Roman" w:hAnsi="Times New Roman" w:cs="Times New Roman"/>
          <w:sz w:val="12"/>
          <w:szCs w:val="12"/>
        </w:rPr>
        <w:t>Опубликовать настоящее Решение в газете «Сергиевский вестник».</w:t>
      </w:r>
    </w:p>
    <w:p w:rsidR="00BA55DA" w:rsidRPr="00F06739" w:rsidRDefault="00BA55DA" w:rsidP="00BA55DA">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F06739">
        <w:rPr>
          <w:rFonts w:ascii="Times New Roman" w:hAnsi="Times New Roman" w:cs="Times New Roman"/>
          <w:sz w:val="12"/>
          <w:szCs w:val="12"/>
        </w:rPr>
        <w:t xml:space="preserve">Настоящее Решение вступает </w:t>
      </w:r>
      <w:r>
        <w:rPr>
          <w:rFonts w:ascii="Times New Roman" w:hAnsi="Times New Roman" w:cs="Times New Roman"/>
          <w:sz w:val="12"/>
          <w:szCs w:val="12"/>
        </w:rPr>
        <w:t>в силу со  дня  его подписания.</w:t>
      </w:r>
    </w:p>
    <w:p w:rsidR="00BA55DA" w:rsidRPr="00F06739" w:rsidRDefault="00BA55DA" w:rsidP="00BA55DA">
      <w:pPr>
        <w:pStyle w:val="aff1"/>
        <w:ind w:firstLine="284"/>
        <w:jc w:val="right"/>
        <w:rPr>
          <w:rFonts w:ascii="Times New Roman" w:hAnsi="Times New Roman" w:cs="Times New Roman"/>
          <w:sz w:val="12"/>
          <w:szCs w:val="12"/>
        </w:rPr>
      </w:pPr>
      <w:r w:rsidRPr="00F06739">
        <w:rPr>
          <w:rFonts w:ascii="Times New Roman" w:hAnsi="Times New Roman" w:cs="Times New Roman"/>
          <w:sz w:val="12"/>
          <w:szCs w:val="12"/>
        </w:rPr>
        <w:t>Председатель Собрания представителей</w:t>
      </w:r>
    </w:p>
    <w:p w:rsidR="00BA55DA" w:rsidRPr="00F06739" w:rsidRDefault="00BA55DA" w:rsidP="00BA55DA">
      <w:pPr>
        <w:pStyle w:val="aff1"/>
        <w:ind w:firstLine="284"/>
        <w:jc w:val="right"/>
        <w:rPr>
          <w:rFonts w:ascii="Times New Roman" w:hAnsi="Times New Roman" w:cs="Times New Roman"/>
          <w:sz w:val="12"/>
          <w:szCs w:val="12"/>
        </w:rPr>
      </w:pPr>
      <w:r w:rsidRPr="00F06739">
        <w:rPr>
          <w:rFonts w:ascii="Times New Roman" w:hAnsi="Times New Roman" w:cs="Times New Roman"/>
          <w:sz w:val="12"/>
          <w:szCs w:val="12"/>
        </w:rPr>
        <w:t xml:space="preserve">сельского поселения Захаркино   </w:t>
      </w:r>
    </w:p>
    <w:p w:rsidR="00BA55DA" w:rsidRPr="00F06739" w:rsidRDefault="00BA55DA" w:rsidP="00BA55DA">
      <w:pPr>
        <w:pStyle w:val="aff1"/>
        <w:ind w:firstLine="284"/>
        <w:jc w:val="right"/>
        <w:rPr>
          <w:rFonts w:ascii="Times New Roman" w:hAnsi="Times New Roman" w:cs="Times New Roman"/>
          <w:sz w:val="12"/>
          <w:szCs w:val="12"/>
        </w:rPr>
      </w:pPr>
      <w:r w:rsidRPr="00F06739">
        <w:rPr>
          <w:rFonts w:ascii="Times New Roman" w:hAnsi="Times New Roman" w:cs="Times New Roman"/>
          <w:sz w:val="12"/>
          <w:szCs w:val="12"/>
        </w:rPr>
        <w:t>муниципального района Сергиевский</w:t>
      </w:r>
    </w:p>
    <w:p w:rsidR="00BA55DA" w:rsidRDefault="00BA55DA" w:rsidP="00BA55DA">
      <w:pPr>
        <w:pStyle w:val="aff1"/>
        <w:ind w:firstLine="284"/>
        <w:jc w:val="right"/>
        <w:rPr>
          <w:rFonts w:ascii="Times New Roman" w:hAnsi="Times New Roman" w:cs="Times New Roman"/>
          <w:sz w:val="12"/>
          <w:szCs w:val="12"/>
        </w:rPr>
      </w:pPr>
      <w:r w:rsidRPr="00F06739">
        <w:rPr>
          <w:rFonts w:ascii="Times New Roman" w:hAnsi="Times New Roman" w:cs="Times New Roman"/>
          <w:sz w:val="12"/>
          <w:szCs w:val="12"/>
        </w:rPr>
        <w:t xml:space="preserve">Самарской области                                                     </w:t>
      </w:r>
    </w:p>
    <w:p w:rsidR="00BA55DA" w:rsidRPr="00F06739" w:rsidRDefault="00BA55DA" w:rsidP="00BA55D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BA55DA" w:rsidRPr="00F06739" w:rsidRDefault="00BA55DA" w:rsidP="00BA55DA">
      <w:pPr>
        <w:pStyle w:val="aff1"/>
        <w:ind w:firstLine="284"/>
        <w:jc w:val="right"/>
        <w:rPr>
          <w:rFonts w:ascii="Times New Roman" w:hAnsi="Times New Roman" w:cs="Times New Roman"/>
          <w:sz w:val="12"/>
          <w:szCs w:val="12"/>
        </w:rPr>
      </w:pPr>
      <w:r w:rsidRPr="00F06739">
        <w:rPr>
          <w:rFonts w:ascii="Times New Roman" w:hAnsi="Times New Roman" w:cs="Times New Roman"/>
          <w:sz w:val="12"/>
          <w:szCs w:val="12"/>
        </w:rPr>
        <w:t xml:space="preserve">Глава  сельского поселения Захаркино   </w:t>
      </w:r>
    </w:p>
    <w:p w:rsidR="00BA55DA" w:rsidRPr="00F06739" w:rsidRDefault="00BA55DA" w:rsidP="00BA55DA">
      <w:pPr>
        <w:pStyle w:val="aff1"/>
        <w:ind w:firstLine="284"/>
        <w:jc w:val="right"/>
        <w:rPr>
          <w:rFonts w:ascii="Times New Roman" w:hAnsi="Times New Roman" w:cs="Times New Roman"/>
          <w:sz w:val="12"/>
          <w:szCs w:val="12"/>
        </w:rPr>
      </w:pPr>
      <w:r w:rsidRPr="00F06739">
        <w:rPr>
          <w:rFonts w:ascii="Times New Roman" w:hAnsi="Times New Roman" w:cs="Times New Roman"/>
          <w:sz w:val="12"/>
          <w:szCs w:val="12"/>
        </w:rPr>
        <w:t>муниципального района Сергиевский</w:t>
      </w:r>
    </w:p>
    <w:p w:rsidR="00BA55DA" w:rsidRDefault="00BA55DA" w:rsidP="00BA55DA">
      <w:pPr>
        <w:pStyle w:val="aff1"/>
        <w:ind w:firstLine="284"/>
        <w:jc w:val="right"/>
        <w:rPr>
          <w:rFonts w:ascii="Times New Roman" w:hAnsi="Times New Roman" w:cs="Times New Roman"/>
          <w:sz w:val="12"/>
          <w:szCs w:val="12"/>
        </w:rPr>
      </w:pPr>
      <w:r w:rsidRPr="00F06739">
        <w:rPr>
          <w:rFonts w:ascii="Times New Roman" w:hAnsi="Times New Roman" w:cs="Times New Roman"/>
          <w:sz w:val="12"/>
          <w:szCs w:val="12"/>
        </w:rPr>
        <w:t xml:space="preserve">Самарской области                                                       </w:t>
      </w:r>
    </w:p>
    <w:p w:rsidR="00BA55DA" w:rsidRDefault="00BA55DA" w:rsidP="00BA55DA">
      <w:pPr>
        <w:pStyle w:val="aff1"/>
        <w:ind w:firstLine="284"/>
        <w:jc w:val="right"/>
        <w:rPr>
          <w:rFonts w:ascii="Times New Roman" w:hAnsi="Times New Roman" w:cs="Times New Roman"/>
          <w:sz w:val="12"/>
          <w:szCs w:val="12"/>
        </w:rPr>
      </w:pPr>
      <w:r w:rsidRPr="00F06739">
        <w:rPr>
          <w:rFonts w:ascii="Times New Roman" w:hAnsi="Times New Roman" w:cs="Times New Roman"/>
          <w:sz w:val="12"/>
          <w:szCs w:val="12"/>
        </w:rPr>
        <w:t xml:space="preserve">                   </w:t>
      </w:r>
      <w:proofErr w:type="spellStart"/>
      <w:r w:rsidRPr="00F06739">
        <w:rPr>
          <w:rFonts w:ascii="Times New Roman" w:hAnsi="Times New Roman" w:cs="Times New Roman"/>
          <w:sz w:val="12"/>
          <w:szCs w:val="12"/>
        </w:rPr>
        <w:t>А.В.Веденин</w:t>
      </w:r>
      <w:proofErr w:type="spellEnd"/>
    </w:p>
    <w:p w:rsidR="005D043D" w:rsidRDefault="005D043D" w:rsidP="005D043D">
      <w:pPr>
        <w:pStyle w:val="aff1"/>
        <w:ind w:firstLine="284"/>
        <w:jc w:val="center"/>
        <w:rPr>
          <w:rFonts w:ascii="Times New Roman" w:hAnsi="Times New Roman" w:cs="Times New Roman"/>
          <w:sz w:val="12"/>
          <w:szCs w:val="12"/>
        </w:rPr>
      </w:pPr>
    </w:p>
    <w:p w:rsidR="005D043D" w:rsidRDefault="005D043D" w:rsidP="005D043D">
      <w:pPr>
        <w:pStyle w:val="aff1"/>
        <w:ind w:firstLine="284"/>
        <w:jc w:val="center"/>
        <w:rPr>
          <w:rFonts w:ascii="Times New Roman" w:hAnsi="Times New Roman" w:cs="Times New Roman"/>
          <w:sz w:val="12"/>
          <w:szCs w:val="12"/>
        </w:rPr>
      </w:pPr>
    </w:p>
    <w:p w:rsidR="005D043D" w:rsidRDefault="005D043D" w:rsidP="005D043D">
      <w:pPr>
        <w:pStyle w:val="aff1"/>
        <w:ind w:firstLine="284"/>
        <w:jc w:val="center"/>
        <w:rPr>
          <w:rFonts w:ascii="Times New Roman" w:hAnsi="Times New Roman" w:cs="Times New Roman"/>
          <w:sz w:val="12"/>
          <w:szCs w:val="12"/>
        </w:rPr>
      </w:pPr>
    </w:p>
    <w:p w:rsidR="005D043D" w:rsidRPr="005D043D" w:rsidRDefault="005D043D" w:rsidP="005D043D">
      <w:pPr>
        <w:pStyle w:val="aff1"/>
        <w:ind w:firstLine="284"/>
        <w:jc w:val="center"/>
        <w:rPr>
          <w:rFonts w:ascii="Times New Roman" w:hAnsi="Times New Roman" w:cs="Times New Roman"/>
          <w:sz w:val="12"/>
          <w:szCs w:val="12"/>
        </w:rPr>
      </w:pPr>
      <w:r w:rsidRPr="005D043D">
        <w:rPr>
          <w:rFonts w:ascii="Times New Roman" w:hAnsi="Times New Roman" w:cs="Times New Roman"/>
          <w:sz w:val="12"/>
          <w:szCs w:val="12"/>
        </w:rPr>
        <w:lastRenderedPageBreak/>
        <w:t>Администрация</w:t>
      </w:r>
    </w:p>
    <w:p w:rsidR="005D043D" w:rsidRPr="005D043D" w:rsidRDefault="005D043D" w:rsidP="005D043D">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D043D">
        <w:rPr>
          <w:rFonts w:ascii="Times New Roman" w:hAnsi="Times New Roman" w:cs="Times New Roman"/>
          <w:sz w:val="12"/>
          <w:szCs w:val="12"/>
        </w:rPr>
        <w:t>Сергиевский</w:t>
      </w:r>
    </w:p>
    <w:p w:rsidR="005D043D" w:rsidRPr="005D043D" w:rsidRDefault="005D043D" w:rsidP="005D043D">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D043D" w:rsidRPr="005D043D" w:rsidRDefault="005D043D" w:rsidP="005D043D">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D043D" w:rsidRDefault="005D043D" w:rsidP="005D043D">
      <w:pPr>
        <w:pStyle w:val="aff1"/>
        <w:ind w:firstLine="284"/>
        <w:rPr>
          <w:rFonts w:ascii="Times New Roman" w:hAnsi="Times New Roman" w:cs="Times New Roman"/>
          <w:sz w:val="12"/>
          <w:szCs w:val="12"/>
        </w:rPr>
      </w:pPr>
      <w:r w:rsidRPr="005D043D">
        <w:rPr>
          <w:rFonts w:ascii="Times New Roman" w:hAnsi="Times New Roman" w:cs="Times New Roman"/>
          <w:sz w:val="12"/>
          <w:szCs w:val="12"/>
        </w:rPr>
        <w:t>«06» октября 2022г.</w:t>
      </w:r>
      <w:r>
        <w:rPr>
          <w:rFonts w:ascii="Times New Roman" w:hAnsi="Times New Roman" w:cs="Times New Roman"/>
          <w:sz w:val="12"/>
          <w:szCs w:val="12"/>
        </w:rPr>
        <w:t xml:space="preserve">                                                                                                                                                                                                  </w:t>
      </w:r>
      <w:r w:rsidRPr="005D043D">
        <w:rPr>
          <w:rFonts w:ascii="Times New Roman" w:hAnsi="Times New Roman" w:cs="Times New Roman"/>
          <w:sz w:val="12"/>
          <w:szCs w:val="12"/>
        </w:rPr>
        <w:t>№1124</w:t>
      </w:r>
    </w:p>
    <w:p w:rsidR="005D043D" w:rsidRPr="005D043D" w:rsidRDefault="005D043D" w:rsidP="005D043D">
      <w:pPr>
        <w:pStyle w:val="aff1"/>
        <w:ind w:firstLine="284"/>
        <w:jc w:val="center"/>
        <w:rPr>
          <w:rFonts w:ascii="Times New Roman" w:hAnsi="Times New Roman" w:cs="Times New Roman"/>
          <w:sz w:val="12"/>
          <w:szCs w:val="12"/>
        </w:rPr>
      </w:pPr>
      <w:r w:rsidRPr="005D043D">
        <w:rPr>
          <w:rFonts w:ascii="Times New Roman" w:hAnsi="Times New Roman" w:cs="Times New Roman"/>
          <w:sz w:val="12"/>
          <w:szCs w:val="12"/>
        </w:rPr>
        <w:t>О внесении изменений в постановление администрации муниципального района Сергиевский №114 от 11.02.2014г. «О формировании фонда капитального ремонта в отношении многоквартирных домов, расположенных на территории муниципального района Сергиевский Самарской области, не выбравших способ формирования фонда капитального ремонта или не реализовавших его в установленный законом срок, на счете регионального оператора»</w:t>
      </w:r>
    </w:p>
    <w:p w:rsidR="005D043D" w:rsidRPr="005D043D" w:rsidRDefault="005D043D" w:rsidP="005D043D">
      <w:pPr>
        <w:pStyle w:val="aff1"/>
        <w:ind w:firstLine="284"/>
        <w:jc w:val="both"/>
        <w:rPr>
          <w:rFonts w:ascii="Times New Roman" w:hAnsi="Times New Roman" w:cs="Times New Roman"/>
          <w:sz w:val="12"/>
          <w:szCs w:val="12"/>
        </w:rPr>
      </w:pPr>
      <w:proofErr w:type="gramStart"/>
      <w:r w:rsidRPr="005D043D">
        <w:rPr>
          <w:rFonts w:ascii="Times New Roman" w:hAnsi="Times New Roman" w:cs="Times New Roman"/>
          <w:sz w:val="12"/>
          <w:szCs w:val="12"/>
        </w:rPr>
        <w:t>В соответствии с Федеральным законом Российской Федерации от 06.10.2006г. №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реализации Закона Самарской области от 21.06.2013г. №60-ГД «О системе капитального ремонта общего имущества в многоквартирных домах, расположенных на территории Самарской области», Администрация му</w:t>
      </w:r>
      <w:r>
        <w:rPr>
          <w:rFonts w:ascii="Times New Roman" w:hAnsi="Times New Roman" w:cs="Times New Roman"/>
          <w:sz w:val="12"/>
          <w:szCs w:val="12"/>
        </w:rPr>
        <w:t>ниципального района Сергиевский</w:t>
      </w:r>
      <w:proofErr w:type="gramEnd"/>
    </w:p>
    <w:p w:rsidR="005D043D" w:rsidRPr="005D043D" w:rsidRDefault="005D043D" w:rsidP="005D043D">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5D043D" w:rsidRPr="005D043D" w:rsidRDefault="005D043D" w:rsidP="005D043D">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5D043D">
        <w:rPr>
          <w:rFonts w:ascii="Times New Roman" w:hAnsi="Times New Roman" w:cs="Times New Roman"/>
          <w:sz w:val="12"/>
          <w:szCs w:val="12"/>
        </w:rPr>
        <w:t xml:space="preserve"> Внести изменения в постановление  администрации муни</w:t>
      </w:r>
      <w:r>
        <w:rPr>
          <w:rFonts w:ascii="Times New Roman" w:hAnsi="Times New Roman" w:cs="Times New Roman"/>
          <w:sz w:val="12"/>
          <w:szCs w:val="12"/>
        </w:rPr>
        <w:t>ципального района Сергиевский №</w:t>
      </w:r>
      <w:r w:rsidRPr="005D043D">
        <w:rPr>
          <w:rFonts w:ascii="Times New Roman" w:hAnsi="Times New Roman" w:cs="Times New Roman"/>
          <w:sz w:val="12"/>
          <w:szCs w:val="12"/>
        </w:rPr>
        <w:t>114 от 11.02.2014г. «О формировании фонда капитального ремонта в отношении многоквартирных домов, расположенных на территории муниципального района Сергиевский Самарской области, не выбравших способ формирования фонда капитального ремонта или не реализовавших его в установленный законом срок, на счете регионального опер</w:t>
      </w:r>
      <w:r>
        <w:rPr>
          <w:rFonts w:ascii="Times New Roman" w:hAnsi="Times New Roman" w:cs="Times New Roman"/>
          <w:sz w:val="12"/>
          <w:szCs w:val="12"/>
        </w:rPr>
        <w:t xml:space="preserve">атора» следующего содержания:  </w:t>
      </w:r>
    </w:p>
    <w:p w:rsidR="005D043D" w:rsidRPr="005D043D" w:rsidRDefault="005D043D" w:rsidP="005D043D">
      <w:pPr>
        <w:pStyle w:val="aff1"/>
        <w:ind w:firstLine="284"/>
        <w:jc w:val="both"/>
        <w:rPr>
          <w:rFonts w:ascii="Times New Roman" w:hAnsi="Times New Roman" w:cs="Times New Roman"/>
          <w:sz w:val="12"/>
          <w:szCs w:val="12"/>
        </w:rPr>
      </w:pPr>
      <w:r w:rsidRPr="005D043D">
        <w:rPr>
          <w:rFonts w:ascii="Times New Roman" w:hAnsi="Times New Roman" w:cs="Times New Roman"/>
          <w:sz w:val="12"/>
          <w:szCs w:val="12"/>
        </w:rPr>
        <w:t xml:space="preserve">1.1. Приложение № 1 изложить в новой редакции согласно Приложению № </w:t>
      </w:r>
      <w:r>
        <w:rPr>
          <w:rFonts w:ascii="Times New Roman" w:hAnsi="Times New Roman" w:cs="Times New Roman"/>
          <w:sz w:val="12"/>
          <w:szCs w:val="12"/>
        </w:rPr>
        <w:t xml:space="preserve">1 к настоящему постановлению.  </w:t>
      </w:r>
    </w:p>
    <w:p w:rsidR="005D043D" w:rsidRPr="005D043D" w:rsidRDefault="005D043D" w:rsidP="005D043D">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D043D">
        <w:rPr>
          <w:rFonts w:ascii="Times New Roman" w:hAnsi="Times New Roman" w:cs="Times New Roman"/>
          <w:sz w:val="12"/>
          <w:szCs w:val="12"/>
        </w:rPr>
        <w:t xml:space="preserve">Опубликовать настоящее постановление </w:t>
      </w:r>
      <w:r>
        <w:rPr>
          <w:rFonts w:ascii="Times New Roman" w:hAnsi="Times New Roman" w:cs="Times New Roman"/>
          <w:sz w:val="12"/>
          <w:szCs w:val="12"/>
        </w:rPr>
        <w:t>в газете «Сергиевский вестник».</w:t>
      </w:r>
    </w:p>
    <w:p w:rsidR="005D043D" w:rsidRPr="005D043D" w:rsidRDefault="005D043D" w:rsidP="005D043D">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5D043D">
        <w:rPr>
          <w:rFonts w:ascii="Times New Roman" w:hAnsi="Times New Roman" w:cs="Times New Roman"/>
          <w:sz w:val="12"/>
          <w:szCs w:val="12"/>
        </w:rPr>
        <w:t xml:space="preserve">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D043D" w:rsidRPr="005D043D" w:rsidRDefault="005D043D" w:rsidP="005D043D">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5D043D">
        <w:rPr>
          <w:rFonts w:ascii="Times New Roman" w:hAnsi="Times New Roman" w:cs="Times New Roman"/>
          <w:sz w:val="12"/>
          <w:szCs w:val="12"/>
        </w:rPr>
        <w:t>Контроль за</w:t>
      </w:r>
      <w:proofErr w:type="gramEnd"/>
      <w:r w:rsidRPr="005D043D">
        <w:rPr>
          <w:rFonts w:ascii="Times New Roman" w:hAnsi="Times New Roman" w:cs="Times New Roman"/>
          <w:sz w:val="12"/>
          <w:szCs w:val="12"/>
        </w:rPr>
        <w:t xml:space="preserve"> выполнением настоя</w:t>
      </w:r>
      <w:r>
        <w:rPr>
          <w:rFonts w:ascii="Times New Roman" w:hAnsi="Times New Roman" w:cs="Times New Roman"/>
          <w:sz w:val="12"/>
          <w:szCs w:val="12"/>
        </w:rPr>
        <w:t>щего постановления возложить на</w:t>
      </w:r>
      <w:r w:rsidRPr="005D043D">
        <w:rPr>
          <w:rFonts w:ascii="Times New Roman" w:hAnsi="Times New Roman" w:cs="Times New Roman"/>
          <w:sz w:val="12"/>
          <w:szCs w:val="12"/>
        </w:rPr>
        <w:t xml:space="preserve"> исполняющего обязанности замести</w:t>
      </w:r>
      <w:r>
        <w:rPr>
          <w:rFonts w:ascii="Times New Roman" w:hAnsi="Times New Roman" w:cs="Times New Roman"/>
          <w:sz w:val="12"/>
          <w:szCs w:val="12"/>
        </w:rPr>
        <w:t>теля Главы</w:t>
      </w:r>
      <w:r w:rsidRPr="005D043D">
        <w:rPr>
          <w:rFonts w:ascii="Times New Roman" w:hAnsi="Times New Roman" w:cs="Times New Roman"/>
          <w:sz w:val="12"/>
          <w:szCs w:val="12"/>
        </w:rPr>
        <w:t xml:space="preserve">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Кувитанову</w:t>
      </w:r>
      <w:proofErr w:type="spellEnd"/>
      <w:r>
        <w:rPr>
          <w:rFonts w:ascii="Times New Roman" w:hAnsi="Times New Roman" w:cs="Times New Roman"/>
          <w:sz w:val="12"/>
          <w:szCs w:val="12"/>
        </w:rPr>
        <w:t xml:space="preserve"> И.В.</w:t>
      </w:r>
    </w:p>
    <w:p w:rsidR="005D043D" w:rsidRPr="005D043D" w:rsidRDefault="005D043D" w:rsidP="005D043D">
      <w:pPr>
        <w:pStyle w:val="aff1"/>
        <w:ind w:firstLine="284"/>
        <w:jc w:val="right"/>
        <w:rPr>
          <w:rFonts w:ascii="Times New Roman" w:hAnsi="Times New Roman" w:cs="Times New Roman"/>
          <w:sz w:val="12"/>
          <w:szCs w:val="12"/>
        </w:rPr>
      </w:pPr>
      <w:r w:rsidRPr="005D043D">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5D043D" w:rsidRDefault="005D043D" w:rsidP="005D043D">
      <w:pPr>
        <w:pStyle w:val="aff1"/>
        <w:ind w:firstLine="284"/>
        <w:jc w:val="right"/>
        <w:rPr>
          <w:rFonts w:ascii="Times New Roman" w:hAnsi="Times New Roman" w:cs="Times New Roman"/>
          <w:sz w:val="12"/>
          <w:szCs w:val="12"/>
        </w:rPr>
      </w:pPr>
      <w:r w:rsidRPr="005D043D">
        <w:rPr>
          <w:rFonts w:ascii="Times New Roman" w:hAnsi="Times New Roman" w:cs="Times New Roman"/>
          <w:sz w:val="12"/>
          <w:szCs w:val="12"/>
        </w:rPr>
        <w:t xml:space="preserve">А. И. </w:t>
      </w:r>
      <w:proofErr w:type="spellStart"/>
      <w:r w:rsidRPr="005D043D">
        <w:rPr>
          <w:rFonts w:ascii="Times New Roman" w:hAnsi="Times New Roman" w:cs="Times New Roman"/>
          <w:sz w:val="12"/>
          <w:szCs w:val="12"/>
        </w:rPr>
        <w:t>Екамасов</w:t>
      </w:r>
      <w:proofErr w:type="spellEnd"/>
    </w:p>
    <w:p w:rsidR="009A79F4" w:rsidRDefault="009A79F4" w:rsidP="005D043D">
      <w:pPr>
        <w:pStyle w:val="aff1"/>
        <w:ind w:firstLine="284"/>
        <w:jc w:val="right"/>
        <w:rPr>
          <w:rFonts w:ascii="Times New Roman" w:hAnsi="Times New Roman" w:cs="Times New Roman"/>
          <w:sz w:val="12"/>
          <w:szCs w:val="12"/>
        </w:rPr>
      </w:pPr>
    </w:p>
    <w:p w:rsidR="009A79F4" w:rsidRDefault="009A79F4" w:rsidP="009A79F4">
      <w:pPr>
        <w:pStyle w:val="aff1"/>
        <w:ind w:firstLine="284"/>
        <w:jc w:val="right"/>
        <w:rPr>
          <w:rFonts w:ascii="Times New Roman" w:hAnsi="Times New Roman" w:cs="Times New Roman"/>
          <w:sz w:val="12"/>
          <w:szCs w:val="12"/>
        </w:rPr>
      </w:pPr>
      <w:r w:rsidRPr="009A79F4">
        <w:rPr>
          <w:rFonts w:ascii="Times New Roman" w:hAnsi="Times New Roman" w:cs="Times New Roman"/>
          <w:sz w:val="12"/>
          <w:szCs w:val="12"/>
        </w:rPr>
        <w:t xml:space="preserve">     Приложение № 1   </w:t>
      </w:r>
    </w:p>
    <w:p w:rsidR="009A79F4" w:rsidRDefault="009A79F4" w:rsidP="009A79F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к постановлению Администрации </w:t>
      </w:r>
    </w:p>
    <w:p w:rsidR="009A79F4" w:rsidRDefault="009A79F4" w:rsidP="009A79F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A79F4">
        <w:rPr>
          <w:rFonts w:ascii="Times New Roman" w:hAnsi="Times New Roman" w:cs="Times New Roman"/>
          <w:sz w:val="12"/>
          <w:szCs w:val="12"/>
        </w:rPr>
        <w:t xml:space="preserve">Сергиевский </w:t>
      </w:r>
    </w:p>
    <w:p w:rsidR="009A79F4" w:rsidRPr="009A79F4" w:rsidRDefault="009A79F4" w:rsidP="009A79F4">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«06» октября 2022г. №1124</w:t>
      </w:r>
    </w:p>
    <w:p w:rsidR="009A79F4" w:rsidRDefault="009A79F4" w:rsidP="009A79F4">
      <w:pPr>
        <w:pStyle w:val="aff1"/>
        <w:ind w:firstLine="284"/>
        <w:jc w:val="center"/>
        <w:rPr>
          <w:rFonts w:ascii="Times New Roman" w:hAnsi="Times New Roman" w:cs="Times New Roman"/>
          <w:sz w:val="12"/>
          <w:szCs w:val="12"/>
        </w:rPr>
      </w:pPr>
      <w:r w:rsidRPr="009A79F4">
        <w:rPr>
          <w:rFonts w:ascii="Times New Roman" w:hAnsi="Times New Roman" w:cs="Times New Roman"/>
          <w:sz w:val="12"/>
          <w:szCs w:val="12"/>
        </w:rPr>
        <w:t>Фонд</w:t>
      </w:r>
      <w:r>
        <w:rPr>
          <w:rFonts w:ascii="Times New Roman" w:hAnsi="Times New Roman" w:cs="Times New Roman"/>
          <w:sz w:val="12"/>
          <w:szCs w:val="12"/>
        </w:rPr>
        <w:t xml:space="preserve"> </w:t>
      </w:r>
      <w:r w:rsidRPr="009A79F4">
        <w:rPr>
          <w:rFonts w:ascii="Times New Roman" w:hAnsi="Times New Roman" w:cs="Times New Roman"/>
          <w:sz w:val="12"/>
          <w:szCs w:val="12"/>
        </w:rPr>
        <w:t>капитального ремонта в отношении многоквартирных домов на счете регионального оператора, расположенных на территории муниципального</w:t>
      </w:r>
      <w:r>
        <w:rPr>
          <w:rFonts w:ascii="Times New Roman" w:hAnsi="Times New Roman" w:cs="Times New Roman"/>
          <w:sz w:val="12"/>
          <w:szCs w:val="12"/>
        </w:rPr>
        <w:t xml:space="preserve"> </w:t>
      </w:r>
      <w:r w:rsidRPr="009A79F4">
        <w:rPr>
          <w:rFonts w:ascii="Times New Roman" w:hAnsi="Times New Roman" w:cs="Times New Roman"/>
          <w:sz w:val="12"/>
          <w:szCs w:val="12"/>
        </w:rPr>
        <w:t>района Сергиевский Самарской области</w:t>
      </w:r>
    </w:p>
    <w:tbl>
      <w:tblPr>
        <w:tblStyle w:val="aff6"/>
        <w:tblW w:w="5000" w:type="pct"/>
        <w:tblLook w:val="04A0" w:firstRow="1" w:lastRow="0" w:firstColumn="1" w:lastColumn="0" w:noHBand="0" w:noVBand="1"/>
      </w:tblPr>
      <w:tblGrid>
        <w:gridCol w:w="1376"/>
        <w:gridCol w:w="3552"/>
        <w:gridCol w:w="2801"/>
      </w:tblGrid>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Код</w:t>
            </w:r>
            <w:r w:rsidRPr="009A79F4">
              <w:rPr>
                <w:rFonts w:eastAsia="Calibri"/>
                <w:spacing w:val="-9"/>
                <w:sz w:val="12"/>
                <w:szCs w:val="12"/>
              </w:rPr>
              <w:t xml:space="preserve"> </w:t>
            </w:r>
            <w:r w:rsidRPr="009A79F4">
              <w:rPr>
                <w:rFonts w:eastAsia="Calibri"/>
                <w:sz w:val="12"/>
                <w:szCs w:val="12"/>
              </w:rPr>
              <w:t>МКД</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Адрес</w:t>
            </w:r>
            <w:r w:rsidRPr="009A79F4">
              <w:rPr>
                <w:rFonts w:eastAsia="Calibri"/>
                <w:spacing w:val="-2"/>
                <w:sz w:val="12"/>
                <w:szCs w:val="12"/>
              </w:rPr>
              <w:t xml:space="preserve"> </w:t>
            </w:r>
            <w:r w:rsidRPr="009A79F4">
              <w:rPr>
                <w:rFonts w:eastAsia="Calibri"/>
                <w:sz w:val="12"/>
                <w:szCs w:val="12"/>
              </w:rPr>
              <w:t>МКД</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Размер</w:t>
            </w:r>
            <w:r w:rsidRPr="009A79F4">
              <w:rPr>
                <w:rFonts w:eastAsia="Calibri"/>
                <w:spacing w:val="1"/>
                <w:sz w:val="12"/>
                <w:szCs w:val="12"/>
              </w:rPr>
              <w:t xml:space="preserve"> </w:t>
            </w:r>
            <w:r w:rsidRPr="009A79F4">
              <w:rPr>
                <w:rFonts w:eastAsia="Calibri"/>
                <w:sz w:val="12"/>
                <w:szCs w:val="12"/>
              </w:rPr>
              <w:t>минимального</w:t>
            </w:r>
            <w:r w:rsidRPr="009A79F4">
              <w:rPr>
                <w:rFonts w:eastAsia="Calibri"/>
                <w:spacing w:val="1"/>
                <w:sz w:val="12"/>
                <w:szCs w:val="12"/>
              </w:rPr>
              <w:t xml:space="preserve"> </w:t>
            </w:r>
            <w:r w:rsidRPr="009A79F4">
              <w:rPr>
                <w:rFonts w:eastAsia="Calibri"/>
                <w:sz w:val="12"/>
                <w:szCs w:val="12"/>
              </w:rPr>
              <w:t>ежемесячного</w:t>
            </w:r>
            <w:r w:rsidRPr="009A79F4">
              <w:rPr>
                <w:rFonts w:eastAsia="Calibri"/>
                <w:spacing w:val="1"/>
                <w:sz w:val="12"/>
                <w:szCs w:val="12"/>
              </w:rPr>
              <w:t xml:space="preserve"> </w:t>
            </w:r>
            <w:r w:rsidRPr="009A79F4">
              <w:rPr>
                <w:rFonts w:eastAsia="Calibri"/>
                <w:sz w:val="12"/>
                <w:szCs w:val="12"/>
              </w:rPr>
              <w:t>взноса на</w:t>
            </w:r>
            <w:r w:rsidRPr="009A79F4">
              <w:rPr>
                <w:rFonts w:eastAsia="Calibri"/>
                <w:spacing w:val="1"/>
                <w:sz w:val="12"/>
                <w:szCs w:val="12"/>
              </w:rPr>
              <w:t xml:space="preserve"> </w:t>
            </w:r>
            <w:r w:rsidRPr="009A79F4">
              <w:rPr>
                <w:rFonts w:eastAsia="Calibri"/>
                <w:sz w:val="12"/>
                <w:szCs w:val="12"/>
              </w:rPr>
              <w:t>капитальный</w:t>
            </w:r>
            <w:r w:rsidRPr="009A79F4">
              <w:rPr>
                <w:rFonts w:eastAsia="Calibri"/>
                <w:spacing w:val="1"/>
                <w:sz w:val="12"/>
                <w:szCs w:val="12"/>
              </w:rPr>
              <w:t xml:space="preserve"> </w:t>
            </w:r>
            <w:r w:rsidRPr="009A79F4">
              <w:rPr>
                <w:rFonts w:eastAsia="Calibri"/>
                <w:sz w:val="12"/>
                <w:szCs w:val="12"/>
              </w:rPr>
              <w:t>ремонт,</w:t>
            </w:r>
            <w:r w:rsidRPr="009A79F4">
              <w:rPr>
                <w:rFonts w:eastAsia="Calibri"/>
                <w:spacing w:val="1"/>
                <w:sz w:val="12"/>
                <w:szCs w:val="12"/>
              </w:rPr>
              <w:t xml:space="preserve"> </w:t>
            </w:r>
            <w:r w:rsidRPr="009A79F4">
              <w:rPr>
                <w:rFonts w:eastAsia="Calibri"/>
                <w:sz w:val="12"/>
                <w:szCs w:val="12"/>
              </w:rPr>
              <w:t>установленный</w:t>
            </w:r>
            <w:r w:rsidRPr="009A79F4">
              <w:rPr>
                <w:rFonts w:eastAsia="Calibri"/>
                <w:spacing w:val="1"/>
                <w:sz w:val="12"/>
                <w:szCs w:val="12"/>
              </w:rPr>
              <w:t xml:space="preserve"> </w:t>
            </w:r>
            <w:r w:rsidRPr="009A79F4">
              <w:rPr>
                <w:rFonts w:eastAsia="Calibri"/>
                <w:spacing w:val="-1"/>
                <w:sz w:val="12"/>
                <w:szCs w:val="12"/>
              </w:rPr>
              <w:t>Правительством</w:t>
            </w:r>
            <w:r w:rsidR="00BE02BD">
              <w:rPr>
                <w:rFonts w:eastAsia="Calibri"/>
                <w:spacing w:val="-1"/>
                <w:sz w:val="12"/>
                <w:szCs w:val="12"/>
              </w:rPr>
              <w:t xml:space="preserve"> </w:t>
            </w:r>
            <w:r w:rsidRPr="009A79F4">
              <w:rPr>
                <w:rFonts w:eastAsia="Calibri"/>
                <w:spacing w:val="-57"/>
                <w:sz w:val="12"/>
                <w:szCs w:val="12"/>
              </w:rPr>
              <w:t xml:space="preserve">   </w:t>
            </w:r>
            <w:r w:rsidRPr="009A79F4">
              <w:rPr>
                <w:rFonts w:eastAsia="Calibri"/>
                <w:sz w:val="12"/>
                <w:szCs w:val="12"/>
              </w:rPr>
              <w:t>Самарской</w:t>
            </w:r>
            <w:r w:rsidRPr="009A79F4">
              <w:rPr>
                <w:rFonts w:eastAsia="Calibri"/>
                <w:spacing w:val="1"/>
                <w:sz w:val="12"/>
                <w:szCs w:val="12"/>
              </w:rPr>
              <w:t xml:space="preserve"> </w:t>
            </w:r>
            <w:r w:rsidRPr="009A79F4">
              <w:rPr>
                <w:rFonts w:eastAsia="Calibri"/>
                <w:sz w:val="12"/>
                <w:szCs w:val="12"/>
              </w:rPr>
              <w:t>области</w:t>
            </w:r>
            <w:r w:rsidRPr="009A79F4">
              <w:rPr>
                <w:rFonts w:eastAsia="Calibri"/>
                <w:spacing w:val="-1"/>
                <w:sz w:val="12"/>
                <w:szCs w:val="12"/>
              </w:rPr>
              <w:t xml:space="preserve"> </w:t>
            </w:r>
            <w:r w:rsidRPr="009A79F4">
              <w:rPr>
                <w:rFonts w:eastAsia="Calibri"/>
                <w:sz w:val="12"/>
                <w:szCs w:val="12"/>
              </w:rPr>
              <w:t>в зависимости от</w:t>
            </w:r>
            <w:r w:rsidR="00BE02BD">
              <w:rPr>
                <w:rFonts w:eastAsia="Calibri"/>
                <w:sz w:val="12"/>
                <w:szCs w:val="12"/>
              </w:rPr>
              <w:t xml:space="preserve"> </w:t>
            </w:r>
            <w:r w:rsidRPr="009A79F4">
              <w:rPr>
                <w:rFonts w:eastAsia="Calibri"/>
                <w:spacing w:val="-57"/>
                <w:sz w:val="12"/>
                <w:szCs w:val="12"/>
              </w:rPr>
              <w:t xml:space="preserve"> </w:t>
            </w:r>
            <w:r w:rsidRPr="009A79F4">
              <w:rPr>
                <w:rFonts w:eastAsia="Calibri"/>
                <w:sz w:val="12"/>
                <w:szCs w:val="12"/>
              </w:rPr>
              <w:t xml:space="preserve">этажности </w:t>
            </w:r>
            <w:r w:rsidRPr="009A79F4">
              <w:rPr>
                <w:rFonts w:eastAsia="Calibri"/>
                <w:spacing w:val="-13"/>
                <w:sz w:val="12"/>
                <w:szCs w:val="12"/>
              </w:rPr>
              <w:t xml:space="preserve"> </w:t>
            </w:r>
            <w:r w:rsidRPr="009A79F4">
              <w:rPr>
                <w:rFonts w:eastAsia="Calibri"/>
                <w:sz w:val="12"/>
                <w:szCs w:val="12"/>
              </w:rPr>
              <w:t>дома</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2"/>
                <w:sz w:val="12"/>
                <w:szCs w:val="12"/>
              </w:rPr>
              <w:t xml:space="preserve"> </w:t>
            </w:r>
            <w:r w:rsidRPr="009A79F4">
              <w:rPr>
                <w:rFonts w:eastAsia="Calibri"/>
                <w:sz w:val="12"/>
                <w:szCs w:val="12"/>
              </w:rPr>
              <w:t>Сергиевск,</w:t>
            </w:r>
            <w:r w:rsidRPr="009A79F4">
              <w:rPr>
                <w:rFonts w:eastAsia="Calibri"/>
                <w:spacing w:val="3"/>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Г.</w:t>
            </w:r>
            <w:r w:rsidRPr="009A79F4">
              <w:rPr>
                <w:rFonts w:eastAsia="Calibri"/>
                <w:spacing w:val="-1"/>
                <w:sz w:val="12"/>
                <w:szCs w:val="12"/>
              </w:rPr>
              <w:t xml:space="preserve"> </w:t>
            </w:r>
            <w:r w:rsidRPr="009A79F4">
              <w:rPr>
                <w:rFonts w:eastAsia="Calibri"/>
                <w:sz w:val="12"/>
                <w:szCs w:val="12"/>
              </w:rPr>
              <w:t>Михайловского,</w:t>
            </w:r>
            <w:r w:rsidRPr="009A79F4">
              <w:rPr>
                <w:rFonts w:eastAsia="Calibri"/>
                <w:spacing w:val="-2"/>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24</w:t>
            </w:r>
            <w:r w:rsidRPr="009A79F4">
              <w:rPr>
                <w:rFonts w:eastAsia="Calibri"/>
                <w:spacing w:val="-2"/>
                <w:sz w:val="12"/>
                <w:szCs w:val="12"/>
              </w:rPr>
              <w:t xml:space="preserve"> </w:t>
            </w:r>
            <w:r w:rsidRPr="009A79F4">
              <w:rPr>
                <w:rFonts w:eastAsia="Calibri"/>
                <w:sz w:val="12"/>
                <w:szCs w:val="12"/>
              </w:rPr>
              <w:t>А</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lang w:val="en-US"/>
              </w:rPr>
            </w:pPr>
            <w:r w:rsidRPr="009A79F4">
              <w:rPr>
                <w:rFonts w:eastAsia="Calibri"/>
                <w:sz w:val="12"/>
                <w:szCs w:val="12"/>
                <w:lang w:val="en-US"/>
              </w:rPr>
              <w:t>P21-216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2"/>
                <w:sz w:val="12"/>
                <w:szCs w:val="12"/>
              </w:rPr>
              <w:t xml:space="preserve"> </w:t>
            </w:r>
            <w:r w:rsidRPr="009A79F4">
              <w:rPr>
                <w:rFonts w:eastAsia="Calibri"/>
                <w:sz w:val="12"/>
                <w:szCs w:val="12"/>
              </w:rPr>
              <w:t>Сергиевск,</w:t>
            </w:r>
            <w:r w:rsidRPr="009A79F4">
              <w:rPr>
                <w:rFonts w:eastAsia="Calibri"/>
                <w:spacing w:val="3"/>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Г.</w:t>
            </w:r>
            <w:r w:rsidRPr="009A79F4">
              <w:rPr>
                <w:rFonts w:eastAsia="Calibri"/>
                <w:spacing w:val="-1"/>
                <w:sz w:val="12"/>
                <w:szCs w:val="12"/>
              </w:rPr>
              <w:t xml:space="preserve"> </w:t>
            </w:r>
            <w:r w:rsidRPr="009A79F4">
              <w:rPr>
                <w:rFonts w:eastAsia="Calibri"/>
                <w:sz w:val="12"/>
                <w:szCs w:val="12"/>
              </w:rPr>
              <w:t>Михайловского,</w:t>
            </w:r>
            <w:r w:rsidRPr="009A79F4">
              <w:rPr>
                <w:rFonts w:eastAsia="Calibri"/>
                <w:spacing w:val="-2"/>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30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lang w:val="en-US"/>
              </w:rPr>
              <w:t>7</w:t>
            </w:r>
            <w:r w:rsidRPr="009A79F4">
              <w:rPr>
                <w:rFonts w:eastAsia="Calibri"/>
                <w:sz w:val="12"/>
                <w:szCs w:val="12"/>
              </w:rPr>
              <w:t>,62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proofErr w:type="gramStart"/>
            <w:r w:rsidRPr="009A79F4">
              <w:rPr>
                <w:rFonts w:eastAsia="Calibri"/>
                <w:sz w:val="12"/>
                <w:szCs w:val="12"/>
              </w:rPr>
              <w:t>Заводская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proofErr w:type="gramStart"/>
            <w:r w:rsidRPr="009A79F4">
              <w:rPr>
                <w:rFonts w:eastAsia="Calibri"/>
                <w:sz w:val="12"/>
                <w:szCs w:val="12"/>
              </w:rPr>
              <w:t>Заводская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color w:val="FF0000"/>
                <w:sz w:val="12"/>
                <w:szCs w:val="12"/>
              </w:rPr>
            </w:pPr>
            <w:r w:rsidRPr="009A79F4">
              <w:rPr>
                <w:rFonts w:eastAsia="Calibri"/>
                <w:sz w:val="12"/>
                <w:szCs w:val="12"/>
              </w:rPr>
              <w:t>Р21-283</w:t>
            </w:r>
          </w:p>
        </w:tc>
        <w:tc>
          <w:tcPr>
            <w:tcW w:w="2298" w:type="pct"/>
            <w:vAlign w:val="center"/>
          </w:tcPr>
          <w:p w:rsidR="009A79F4" w:rsidRPr="009A79F4" w:rsidRDefault="009A79F4" w:rsidP="009A79F4">
            <w:pPr>
              <w:pStyle w:val="TableParagraph"/>
              <w:jc w:val="center"/>
              <w:rPr>
                <w:rFonts w:eastAsia="Calibri"/>
                <w:color w:val="FF0000"/>
                <w:sz w:val="12"/>
                <w:szCs w:val="12"/>
              </w:rPr>
            </w:pPr>
            <w:r w:rsidRPr="009A79F4">
              <w:rPr>
                <w:rFonts w:eastAsia="Calibri"/>
                <w:sz w:val="12"/>
                <w:szCs w:val="12"/>
              </w:rPr>
              <w:t xml:space="preserve">с. Сергиевск, ул. </w:t>
            </w:r>
            <w:proofErr w:type="gramStart"/>
            <w:r w:rsidRPr="009A79F4">
              <w:rPr>
                <w:rFonts w:eastAsia="Calibri"/>
                <w:sz w:val="12"/>
                <w:szCs w:val="12"/>
              </w:rPr>
              <w:t>Заводская</w:t>
            </w:r>
            <w:proofErr w:type="gramEnd"/>
            <w:r w:rsidRPr="009A79F4">
              <w:rPr>
                <w:rFonts w:eastAsia="Calibri"/>
                <w:sz w:val="12"/>
                <w:szCs w:val="12"/>
              </w:rPr>
              <w:t>, д. 5</w:t>
            </w:r>
          </w:p>
        </w:tc>
        <w:tc>
          <w:tcPr>
            <w:tcW w:w="1812" w:type="pct"/>
            <w:vAlign w:val="center"/>
          </w:tcPr>
          <w:p w:rsidR="009A79F4" w:rsidRPr="009A79F4" w:rsidRDefault="009A79F4" w:rsidP="009A79F4">
            <w:pPr>
              <w:pStyle w:val="TableParagraph"/>
              <w:jc w:val="center"/>
              <w:rPr>
                <w:rFonts w:eastAsia="Calibri"/>
                <w:color w:val="FF0000"/>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2"/>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К.</w:t>
            </w:r>
            <w:r w:rsidRPr="009A79F4">
              <w:rPr>
                <w:rFonts w:eastAsia="Calibri"/>
                <w:spacing w:val="-2"/>
                <w:sz w:val="12"/>
                <w:szCs w:val="12"/>
              </w:rPr>
              <w:t xml:space="preserve"> </w:t>
            </w:r>
            <w:r w:rsidRPr="009A79F4">
              <w:rPr>
                <w:rFonts w:eastAsia="Calibri"/>
                <w:sz w:val="12"/>
                <w:szCs w:val="12"/>
              </w:rPr>
              <w:t>Маркса,</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55</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100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3"/>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112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3"/>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114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3"/>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116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3"/>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118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3"/>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120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r w:rsidRPr="009A79F4">
              <w:rPr>
                <w:rFonts w:eastAsia="Calibri"/>
                <w:sz w:val="12"/>
                <w:szCs w:val="12"/>
              </w:rPr>
              <w:t>Ленина,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122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3"/>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124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79</w:t>
            </w:r>
            <w:proofErr w:type="gramStart"/>
            <w:r w:rsidRPr="009A79F4">
              <w:rPr>
                <w:rFonts w:eastAsia="Calibri"/>
                <w:spacing w:val="-3"/>
                <w:sz w:val="12"/>
                <w:szCs w:val="12"/>
              </w:rPr>
              <w:t xml:space="preserve"> </w:t>
            </w:r>
            <w:r w:rsidRPr="009A79F4">
              <w:rPr>
                <w:rFonts w:eastAsia="Calibri"/>
                <w:sz w:val="12"/>
                <w:szCs w:val="12"/>
              </w:rPr>
              <w:t>Б</w:t>
            </w:r>
            <w:proofErr w:type="gramEnd"/>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3"/>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81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83</w:t>
            </w:r>
            <w:proofErr w:type="gramStart"/>
            <w:r w:rsidRPr="009A79F4">
              <w:rPr>
                <w:rFonts w:eastAsia="Calibri"/>
                <w:spacing w:val="-3"/>
                <w:sz w:val="12"/>
                <w:szCs w:val="12"/>
              </w:rPr>
              <w:t xml:space="preserve"> </w:t>
            </w:r>
            <w:r w:rsidRPr="009A79F4">
              <w:rPr>
                <w:rFonts w:eastAsia="Calibri"/>
                <w:sz w:val="12"/>
                <w:szCs w:val="12"/>
              </w:rPr>
              <w:t>А</w:t>
            </w:r>
            <w:proofErr w:type="gramEnd"/>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3"/>
                <w:sz w:val="12"/>
                <w:szCs w:val="12"/>
              </w:rPr>
              <w:t xml:space="preserve"> </w:t>
            </w:r>
            <w:r w:rsidRPr="009A79F4">
              <w:rPr>
                <w:rFonts w:eastAsia="Calibri"/>
                <w:sz w:val="12"/>
                <w:szCs w:val="12"/>
              </w:rPr>
              <w:t>д. 98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lang w:val="en-US"/>
              </w:rPr>
            </w:pPr>
            <w:r w:rsidRPr="009A79F4">
              <w:rPr>
                <w:rFonts w:eastAsia="Calibri"/>
                <w:sz w:val="12"/>
                <w:szCs w:val="12"/>
                <w:lang w:val="en-US"/>
              </w:rPr>
              <w:t>P21-228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3"/>
                <w:sz w:val="12"/>
                <w:szCs w:val="12"/>
              </w:rPr>
              <w:t xml:space="preserve"> </w:t>
            </w:r>
            <w:r w:rsidRPr="009A79F4">
              <w:rPr>
                <w:rFonts w:eastAsia="Calibri"/>
                <w:sz w:val="12"/>
                <w:szCs w:val="12"/>
              </w:rPr>
              <w:t>д. 12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lang w:val="en-US"/>
              </w:rPr>
              <w:t>7</w:t>
            </w:r>
            <w:r w:rsidRPr="009A79F4">
              <w:rPr>
                <w:rFonts w:eastAsia="Calibri"/>
                <w:sz w:val="12"/>
                <w:szCs w:val="12"/>
              </w:rPr>
              <w:t>,62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Лермонтова,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w:t>
            </w:r>
            <w:proofErr w:type="gramStart"/>
            <w:r w:rsidRPr="009A79F4">
              <w:rPr>
                <w:rFonts w:eastAsia="Calibri"/>
                <w:spacing w:val="-3"/>
                <w:sz w:val="12"/>
                <w:szCs w:val="12"/>
              </w:rPr>
              <w:t xml:space="preserve"> </w:t>
            </w:r>
            <w:r w:rsidRPr="009A79F4">
              <w:rPr>
                <w:rFonts w:eastAsia="Calibri"/>
                <w:sz w:val="12"/>
                <w:szCs w:val="12"/>
              </w:rPr>
              <w:t>А</w:t>
            </w:r>
            <w:proofErr w:type="gramEnd"/>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Р21-30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proofErr w:type="gramStart"/>
            <w:r w:rsidRPr="009A79F4">
              <w:rPr>
                <w:rFonts w:eastAsia="Calibri"/>
                <w:sz w:val="12"/>
                <w:szCs w:val="12"/>
              </w:rPr>
              <w:t>Лесная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Р21-31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2"/>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Лесная,</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w:t>
            </w:r>
            <w:proofErr w:type="gramStart"/>
            <w:r w:rsidRPr="009A79F4">
              <w:rPr>
                <w:rFonts w:eastAsia="Calibri"/>
                <w:spacing w:val="-2"/>
                <w:sz w:val="12"/>
                <w:szCs w:val="12"/>
              </w:rPr>
              <w:t xml:space="preserve"> </w:t>
            </w:r>
            <w:r w:rsidRPr="009A79F4">
              <w:rPr>
                <w:rFonts w:eastAsia="Calibri"/>
                <w:sz w:val="12"/>
                <w:szCs w:val="12"/>
              </w:rPr>
              <w:t>А</w:t>
            </w:r>
            <w:proofErr w:type="gramEnd"/>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Р21-32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2"/>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2"/>
                <w:sz w:val="12"/>
                <w:szCs w:val="12"/>
              </w:rPr>
              <w:t xml:space="preserve"> </w:t>
            </w:r>
            <w:r w:rsidRPr="009A79F4">
              <w:rPr>
                <w:rFonts w:eastAsia="Calibri"/>
                <w:sz w:val="12"/>
                <w:szCs w:val="12"/>
              </w:rPr>
              <w:t>М.</w:t>
            </w:r>
            <w:r w:rsidRPr="009A79F4">
              <w:rPr>
                <w:rFonts w:eastAsia="Calibri"/>
                <w:spacing w:val="-3"/>
                <w:sz w:val="12"/>
                <w:szCs w:val="12"/>
              </w:rPr>
              <w:t xml:space="preserve"> </w:t>
            </w:r>
            <w:r w:rsidRPr="009A79F4">
              <w:rPr>
                <w:rFonts w:eastAsia="Calibri"/>
                <w:sz w:val="12"/>
                <w:szCs w:val="12"/>
              </w:rPr>
              <w:t>Горького,</w:t>
            </w:r>
            <w:r w:rsidRPr="009A79F4">
              <w:rPr>
                <w:rFonts w:eastAsia="Calibri"/>
                <w:spacing w:val="-2"/>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Р21-34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2"/>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2"/>
                <w:sz w:val="12"/>
                <w:szCs w:val="12"/>
              </w:rPr>
              <w:t xml:space="preserve"> </w:t>
            </w:r>
            <w:r w:rsidRPr="009A79F4">
              <w:rPr>
                <w:rFonts w:eastAsia="Calibri"/>
                <w:sz w:val="12"/>
                <w:szCs w:val="12"/>
              </w:rPr>
              <w:t>М.</w:t>
            </w:r>
            <w:r w:rsidRPr="009A79F4">
              <w:rPr>
                <w:rFonts w:eastAsia="Calibri"/>
                <w:spacing w:val="-3"/>
                <w:sz w:val="12"/>
                <w:szCs w:val="12"/>
              </w:rPr>
              <w:t xml:space="preserve"> </w:t>
            </w:r>
            <w:r w:rsidRPr="009A79F4">
              <w:rPr>
                <w:rFonts w:eastAsia="Calibri"/>
                <w:sz w:val="12"/>
                <w:szCs w:val="12"/>
              </w:rPr>
              <w:t>Горького,</w:t>
            </w:r>
            <w:r w:rsidRPr="009A79F4">
              <w:rPr>
                <w:rFonts w:eastAsia="Calibri"/>
                <w:spacing w:val="-2"/>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Р21-35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2"/>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Н.</w:t>
            </w:r>
            <w:r w:rsidRPr="009A79F4">
              <w:rPr>
                <w:rFonts w:eastAsia="Calibri"/>
                <w:spacing w:val="-3"/>
                <w:sz w:val="12"/>
                <w:szCs w:val="12"/>
              </w:rPr>
              <w:t xml:space="preserve"> </w:t>
            </w:r>
            <w:r w:rsidRPr="009A79F4">
              <w:rPr>
                <w:rFonts w:eastAsia="Calibri"/>
                <w:sz w:val="12"/>
                <w:szCs w:val="12"/>
              </w:rPr>
              <w:t>Краснова,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40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Р21-36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2"/>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Н.</w:t>
            </w:r>
            <w:r w:rsidRPr="009A79F4">
              <w:rPr>
                <w:rFonts w:eastAsia="Calibri"/>
                <w:spacing w:val="-3"/>
                <w:sz w:val="12"/>
                <w:szCs w:val="12"/>
              </w:rPr>
              <w:t xml:space="preserve"> </w:t>
            </w:r>
            <w:r w:rsidRPr="009A79F4">
              <w:rPr>
                <w:rFonts w:eastAsia="Calibri"/>
                <w:sz w:val="12"/>
                <w:szCs w:val="12"/>
              </w:rPr>
              <w:t>Краснова,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92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Р21-37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2"/>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Н.</w:t>
            </w:r>
            <w:r w:rsidRPr="009A79F4">
              <w:rPr>
                <w:rFonts w:eastAsia="Calibri"/>
                <w:spacing w:val="-2"/>
                <w:sz w:val="12"/>
                <w:szCs w:val="12"/>
              </w:rPr>
              <w:t xml:space="preserve"> </w:t>
            </w:r>
            <w:r w:rsidRPr="009A79F4">
              <w:rPr>
                <w:rFonts w:eastAsia="Calibri"/>
                <w:sz w:val="12"/>
                <w:szCs w:val="12"/>
              </w:rPr>
              <w:t>Краснова,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92</w:t>
            </w:r>
            <w:r w:rsidRPr="009A79F4">
              <w:rPr>
                <w:rFonts w:eastAsia="Calibri"/>
                <w:spacing w:val="-1"/>
                <w:sz w:val="12"/>
                <w:szCs w:val="12"/>
              </w:rPr>
              <w:t xml:space="preserve"> </w:t>
            </w:r>
            <w:r w:rsidRPr="009A79F4">
              <w:rPr>
                <w:rFonts w:eastAsia="Calibri"/>
                <w:sz w:val="12"/>
                <w:szCs w:val="12"/>
              </w:rPr>
              <w:t>А</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Р21-38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2"/>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Н.</w:t>
            </w:r>
            <w:r w:rsidRPr="009A79F4">
              <w:rPr>
                <w:rFonts w:eastAsia="Calibri"/>
                <w:spacing w:val="-3"/>
                <w:sz w:val="12"/>
                <w:szCs w:val="12"/>
              </w:rPr>
              <w:t xml:space="preserve"> </w:t>
            </w:r>
            <w:r w:rsidRPr="009A79F4">
              <w:rPr>
                <w:rFonts w:eastAsia="Calibri"/>
                <w:sz w:val="12"/>
                <w:szCs w:val="12"/>
              </w:rPr>
              <w:t>Краснова,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94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Р21-39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lang w:val="en-US"/>
              </w:rPr>
            </w:pPr>
            <w:r w:rsidRPr="009A79F4">
              <w:rPr>
                <w:rFonts w:eastAsia="Calibri"/>
                <w:sz w:val="12"/>
                <w:szCs w:val="12"/>
                <w:lang w:val="en-US"/>
              </w:rPr>
              <w:t>P21-255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63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lang w:val="en-US"/>
              </w:rPr>
              <w:t>7</w:t>
            </w:r>
            <w:r w:rsidRPr="009A79F4">
              <w:rPr>
                <w:rFonts w:eastAsia="Calibri"/>
                <w:sz w:val="12"/>
                <w:szCs w:val="12"/>
              </w:rPr>
              <w:t>,62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Р21-43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68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Р21-44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70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Р21-45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72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Р21-46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4"/>
                <w:sz w:val="12"/>
                <w:szCs w:val="12"/>
              </w:rPr>
              <w:t xml:space="preserve"> </w:t>
            </w:r>
            <w:r w:rsidRPr="009A79F4">
              <w:rPr>
                <w:rFonts w:eastAsia="Calibri"/>
                <w:sz w:val="12"/>
                <w:szCs w:val="12"/>
              </w:rPr>
              <w:t>Строителей,</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Р21-49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Сергиевск,</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4"/>
                <w:sz w:val="12"/>
                <w:szCs w:val="12"/>
              </w:rPr>
              <w:t xml:space="preserve"> </w:t>
            </w:r>
            <w:r w:rsidRPr="009A79F4">
              <w:rPr>
                <w:rFonts w:eastAsia="Calibri"/>
                <w:sz w:val="12"/>
                <w:szCs w:val="12"/>
              </w:rPr>
              <w:t>Строителей,</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lastRenderedPageBreak/>
              <w:t>Р21-50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Георгиевская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Р21-51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Георгиевская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Р21-54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Куйбышева,</w:t>
            </w:r>
            <w:r w:rsidRPr="009A79F4">
              <w:rPr>
                <w:rFonts w:eastAsia="Calibri"/>
                <w:spacing w:val="-3"/>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Р21-55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Куйбышева,</w:t>
            </w:r>
            <w:r w:rsidRPr="009A79F4">
              <w:rPr>
                <w:rFonts w:eastAsia="Calibri"/>
                <w:spacing w:val="-3"/>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Р21-56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Куйбышева,</w:t>
            </w:r>
            <w:r w:rsidRPr="009A79F4">
              <w:rPr>
                <w:rFonts w:eastAsia="Calibri"/>
                <w:spacing w:val="-3"/>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Р21-57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Куйбышева,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4</w:t>
            </w:r>
            <w:proofErr w:type="gramStart"/>
            <w:r w:rsidRPr="009A79F4">
              <w:rPr>
                <w:rFonts w:eastAsia="Calibri"/>
                <w:spacing w:val="-3"/>
                <w:sz w:val="12"/>
                <w:szCs w:val="12"/>
              </w:rPr>
              <w:t xml:space="preserve"> </w:t>
            </w:r>
            <w:r w:rsidRPr="009A79F4">
              <w:rPr>
                <w:rFonts w:eastAsia="Calibri"/>
                <w:sz w:val="12"/>
                <w:szCs w:val="12"/>
              </w:rPr>
              <w:t>А</w:t>
            </w:r>
            <w:proofErr w:type="gramEnd"/>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Р21-58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Куйбышева,</w:t>
            </w:r>
            <w:r w:rsidRPr="009A79F4">
              <w:rPr>
                <w:rFonts w:eastAsia="Calibri"/>
                <w:spacing w:val="-3"/>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5</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Р21-287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 Суходол, ул. Мира, д. 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Р21-61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Мира,</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5</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Р21-276</w:t>
            </w:r>
          </w:p>
        </w:tc>
        <w:tc>
          <w:tcPr>
            <w:tcW w:w="2298" w:type="pct"/>
            <w:vAlign w:val="center"/>
          </w:tcPr>
          <w:p w:rsidR="009A79F4" w:rsidRPr="009A79F4" w:rsidRDefault="009A79F4" w:rsidP="009A79F4">
            <w:pPr>
              <w:pStyle w:val="TableParagraph"/>
              <w:jc w:val="center"/>
              <w:rPr>
                <w:rFonts w:eastAsia="Calibri"/>
                <w:color w:val="FF0000"/>
                <w:sz w:val="12"/>
                <w:szCs w:val="12"/>
              </w:rPr>
            </w:pPr>
            <w:r w:rsidRPr="009A79F4">
              <w:rPr>
                <w:rFonts w:eastAsia="Calibri"/>
                <w:color w:val="000000"/>
                <w:sz w:val="12"/>
                <w:szCs w:val="12"/>
              </w:rPr>
              <w:t>п. Суходол, ул. Мира, д. 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Р21-288</w:t>
            </w:r>
          </w:p>
        </w:tc>
        <w:tc>
          <w:tcPr>
            <w:tcW w:w="2298" w:type="pct"/>
            <w:vAlign w:val="center"/>
          </w:tcPr>
          <w:p w:rsidR="009A79F4" w:rsidRPr="009A79F4" w:rsidRDefault="009A79F4" w:rsidP="009A79F4">
            <w:pPr>
              <w:pStyle w:val="TableParagraph"/>
              <w:jc w:val="center"/>
              <w:rPr>
                <w:rFonts w:eastAsia="Calibri"/>
                <w:color w:val="000000"/>
                <w:sz w:val="12"/>
                <w:szCs w:val="12"/>
              </w:rPr>
            </w:pPr>
            <w:r w:rsidRPr="009A79F4">
              <w:rPr>
                <w:rFonts w:eastAsia="Calibri"/>
                <w:color w:val="000000"/>
                <w:sz w:val="12"/>
                <w:szCs w:val="12"/>
              </w:rPr>
              <w:t>п. Суходол, ул. Мира, д. 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Р21-277</w:t>
            </w:r>
          </w:p>
        </w:tc>
        <w:tc>
          <w:tcPr>
            <w:tcW w:w="2298" w:type="pct"/>
            <w:vAlign w:val="center"/>
          </w:tcPr>
          <w:p w:rsidR="009A79F4" w:rsidRPr="009A79F4" w:rsidRDefault="009A79F4" w:rsidP="009A79F4">
            <w:pPr>
              <w:pStyle w:val="TableParagraph"/>
              <w:jc w:val="center"/>
              <w:rPr>
                <w:rFonts w:eastAsia="Calibri"/>
                <w:color w:val="FF0000"/>
                <w:sz w:val="12"/>
                <w:szCs w:val="12"/>
              </w:rPr>
            </w:pPr>
            <w:r w:rsidRPr="009A79F4">
              <w:rPr>
                <w:rFonts w:eastAsia="Calibri"/>
                <w:color w:val="000000"/>
                <w:sz w:val="12"/>
                <w:szCs w:val="12"/>
              </w:rPr>
              <w:t>п. Суходол, ул. Мира, д. 11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Р21-63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4"/>
                <w:sz w:val="12"/>
                <w:szCs w:val="12"/>
              </w:rPr>
              <w:t xml:space="preserve"> </w:t>
            </w:r>
            <w:proofErr w:type="gramStart"/>
            <w:r w:rsidRPr="009A79F4">
              <w:rPr>
                <w:rFonts w:eastAsia="Calibri"/>
                <w:sz w:val="12"/>
                <w:szCs w:val="12"/>
              </w:rPr>
              <w:t>Молодогвардейская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36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Р21-284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 xml:space="preserve">п. Суходол, ул. </w:t>
            </w:r>
            <w:proofErr w:type="gramStart"/>
            <w:r w:rsidRPr="009A79F4">
              <w:rPr>
                <w:rFonts w:eastAsia="Calibri"/>
                <w:sz w:val="12"/>
                <w:szCs w:val="12"/>
              </w:rPr>
              <w:t>Парковая</w:t>
            </w:r>
            <w:proofErr w:type="gramEnd"/>
            <w:r w:rsidRPr="009A79F4">
              <w:rPr>
                <w:rFonts w:eastAsia="Calibri"/>
                <w:sz w:val="12"/>
                <w:szCs w:val="12"/>
              </w:rPr>
              <w:t>, д. 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Р21-285</w:t>
            </w:r>
          </w:p>
        </w:tc>
        <w:tc>
          <w:tcPr>
            <w:tcW w:w="2298" w:type="pct"/>
            <w:vAlign w:val="center"/>
          </w:tcPr>
          <w:p w:rsidR="009A79F4" w:rsidRPr="009A79F4" w:rsidRDefault="009A79F4" w:rsidP="009A79F4">
            <w:pPr>
              <w:pStyle w:val="TableParagraph"/>
              <w:jc w:val="center"/>
              <w:rPr>
                <w:rFonts w:eastAsia="Calibri"/>
                <w:color w:val="FF0000"/>
                <w:sz w:val="12"/>
                <w:szCs w:val="12"/>
              </w:rPr>
            </w:pPr>
            <w:r w:rsidRPr="009A79F4">
              <w:rPr>
                <w:rFonts w:eastAsia="Calibri"/>
                <w:sz w:val="12"/>
                <w:szCs w:val="12"/>
              </w:rPr>
              <w:t xml:space="preserve">п. Суходол, ул. </w:t>
            </w:r>
            <w:proofErr w:type="gramStart"/>
            <w:r w:rsidRPr="009A79F4">
              <w:rPr>
                <w:rFonts w:eastAsia="Calibri"/>
                <w:sz w:val="12"/>
                <w:szCs w:val="12"/>
              </w:rPr>
              <w:t>Парковая</w:t>
            </w:r>
            <w:proofErr w:type="gramEnd"/>
            <w:r w:rsidRPr="009A79F4">
              <w:rPr>
                <w:rFonts w:eastAsia="Calibri"/>
                <w:sz w:val="12"/>
                <w:szCs w:val="12"/>
              </w:rPr>
              <w:t>, д. 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Р21-286</w:t>
            </w:r>
          </w:p>
        </w:tc>
        <w:tc>
          <w:tcPr>
            <w:tcW w:w="2298" w:type="pct"/>
            <w:vAlign w:val="center"/>
          </w:tcPr>
          <w:p w:rsidR="009A79F4" w:rsidRPr="009A79F4" w:rsidRDefault="009A79F4" w:rsidP="009A79F4">
            <w:pPr>
              <w:pStyle w:val="TableParagraph"/>
              <w:jc w:val="center"/>
              <w:rPr>
                <w:rFonts w:eastAsia="Calibri"/>
                <w:color w:val="000000"/>
                <w:sz w:val="12"/>
                <w:szCs w:val="12"/>
              </w:rPr>
            </w:pPr>
            <w:r w:rsidRPr="009A79F4">
              <w:rPr>
                <w:rFonts w:eastAsia="Calibri"/>
                <w:sz w:val="12"/>
                <w:szCs w:val="12"/>
              </w:rPr>
              <w:t xml:space="preserve">п. Суходол, ул. </w:t>
            </w:r>
            <w:proofErr w:type="gramStart"/>
            <w:r w:rsidRPr="009A79F4">
              <w:rPr>
                <w:rFonts w:eastAsia="Calibri"/>
                <w:sz w:val="12"/>
                <w:szCs w:val="12"/>
              </w:rPr>
              <w:t>Парковая</w:t>
            </w:r>
            <w:proofErr w:type="gramEnd"/>
            <w:r w:rsidRPr="009A79F4">
              <w:rPr>
                <w:rFonts w:eastAsia="Calibri"/>
                <w:sz w:val="12"/>
                <w:szCs w:val="12"/>
              </w:rPr>
              <w:t>, д. 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Р21-65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Парковая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Р21-299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Пионерская</w:t>
            </w:r>
            <w:proofErr w:type="gramEnd"/>
            <w:r w:rsidRPr="009A79F4">
              <w:rPr>
                <w:rFonts w:eastAsia="Calibri"/>
                <w:sz w:val="12"/>
                <w:szCs w:val="12"/>
              </w:rPr>
              <w:t>, д.7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highlight w:val="yellow"/>
              </w:rPr>
            </w:pPr>
            <w:r w:rsidRPr="009A79F4">
              <w:rPr>
                <w:rFonts w:eastAsia="Calibri"/>
                <w:sz w:val="12"/>
                <w:szCs w:val="12"/>
              </w:rPr>
              <w:t>Р21-279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 xml:space="preserve">п. Суходол, ул. </w:t>
            </w:r>
            <w:proofErr w:type="gramStart"/>
            <w:r w:rsidRPr="009A79F4">
              <w:rPr>
                <w:rFonts w:eastAsia="Calibri"/>
                <w:sz w:val="12"/>
                <w:szCs w:val="12"/>
              </w:rPr>
              <w:t>Пионерская</w:t>
            </w:r>
            <w:proofErr w:type="gramEnd"/>
            <w:r w:rsidRPr="009A79F4">
              <w:rPr>
                <w:rFonts w:eastAsia="Calibri"/>
                <w:sz w:val="12"/>
                <w:szCs w:val="12"/>
              </w:rPr>
              <w:t>, д. 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highlight w:val="yellow"/>
              </w:rPr>
            </w:pPr>
            <w:r w:rsidRPr="009A79F4">
              <w:rPr>
                <w:rFonts w:eastAsia="Calibri"/>
                <w:sz w:val="12"/>
                <w:szCs w:val="12"/>
              </w:rPr>
              <w:t>Р21-280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 xml:space="preserve">п. Суходол, ул. </w:t>
            </w:r>
            <w:proofErr w:type="gramStart"/>
            <w:r w:rsidRPr="009A79F4">
              <w:rPr>
                <w:rFonts w:eastAsia="Calibri"/>
                <w:sz w:val="12"/>
                <w:szCs w:val="12"/>
              </w:rPr>
              <w:t>Пионерская</w:t>
            </w:r>
            <w:proofErr w:type="gramEnd"/>
            <w:r w:rsidRPr="009A79F4">
              <w:rPr>
                <w:rFonts w:eastAsia="Calibri"/>
                <w:sz w:val="12"/>
                <w:szCs w:val="12"/>
              </w:rPr>
              <w:t>, д. 11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Р21-281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 xml:space="preserve">п. Суходол, ул. </w:t>
            </w:r>
            <w:proofErr w:type="gramStart"/>
            <w:r w:rsidRPr="009A79F4">
              <w:rPr>
                <w:rFonts w:eastAsia="Calibri"/>
                <w:sz w:val="12"/>
                <w:szCs w:val="12"/>
              </w:rPr>
              <w:t>Пионерская</w:t>
            </w:r>
            <w:proofErr w:type="gramEnd"/>
            <w:r w:rsidRPr="009A79F4">
              <w:rPr>
                <w:rFonts w:eastAsia="Calibri"/>
                <w:sz w:val="12"/>
                <w:szCs w:val="12"/>
              </w:rPr>
              <w:t>, д. 12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Р21-67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2"/>
                <w:sz w:val="12"/>
                <w:szCs w:val="12"/>
              </w:rPr>
              <w:t xml:space="preserve"> </w:t>
            </w:r>
            <w:proofErr w:type="gramStart"/>
            <w:r w:rsidRPr="009A79F4">
              <w:rPr>
                <w:rFonts w:eastAsia="Calibri"/>
                <w:sz w:val="12"/>
                <w:szCs w:val="12"/>
              </w:rPr>
              <w:t>Пионерская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18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Р21-69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Пионерская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Р21-70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Пионерская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25</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Р21-71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Победы,</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Р21-72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Победы,</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lang w:val="en-US"/>
              </w:rPr>
            </w:pPr>
            <w:r w:rsidRPr="009A79F4">
              <w:rPr>
                <w:rFonts w:eastAsia="Calibri"/>
                <w:sz w:val="12"/>
                <w:szCs w:val="12"/>
                <w:lang w:val="en-US"/>
              </w:rPr>
              <w:t>P21-88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Победы,</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14</w:t>
            </w:r>
          </w:p>
        </w:tc>
        <w:tc>
          <w:tcPr>
            <w:tcW w:w="1812" w:type="pct"/>
            <w:vAlign w:val="center"/>
          </w:tcPr>
          <w:p w:rsidR="009A79F4" w:rsidRPr="009A79F4" w:rsidRDefault="009A79F4" w:rsidP="009A79F4">
            <w:pPr>
              <w:pStyle w:val="TableParagraph"/>
              <w:jc w:val="center"/>
              <w:rPr>
                <w:rFonts w:eastAsia="Calibri"/>
                <w:sz w:val="12"/>
                <w:szCs w:val="12"/>
                <w:lang w:val="en-US"/>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Р21-74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Победы,</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Р21-75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Победы,</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Р21-76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Победы,</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lang w:val="en-US"/>
              </w:rPr>
            </w:pPr>
            <w:r w:rsidRPr="009A79F4">
              <w:rPr>
                <w:rFonts w:eastAsia="Calibri"/>
                <w:sz w:val="12"/>
                <w:szCs w:val="12"/>
                <w:lang w:val="en-US"/>
              </w:rPr>
              <w:t>P21-92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Победы,</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22</w:t>
            </w:r>
          </w:p>
        </w:tc>
        <w:tc>
          <w:tcPr>
            <w:tcW w:w="1812" w:type="pct"/>
            <w:vAlign w:val="center"/>
          </w:tcPr>
          <w:p w:rsidR="009A79F4" w:rsidRPr="009A79F4" w:rsidRDefault="009A79F4" w:rsidP="009A79F4">
            <w:pPr>
              <w:pStyle w:val="TableParagraph"/>
              <w:jc w:val="center"/>
              <w:rPr>
                <w:rFonts w:eastAsia="Calibri"/>
                <w:sz w:val="12"/>
                <w:szCs w:val="12"/>
                <w:lang w:val="en-US"/>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Р21-78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Победы,</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Р21-79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Победы,</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Р21-80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Полевая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Р21-82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Полевая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Р21-84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Р21-85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Р21-86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Р21-87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Р21-88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Р21-89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Р21-90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Р21-92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Р21-93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Р21-94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Р21-95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Р21-96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Р21-97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2"/>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30</w:t>
            </w:r>
            <w:proofErr w:type="gramStart"/>
            <w:r w:rsidRPr="009A79F4">
              <w:rPr>
                <w:rFonts w:eastAsia="Calibri"/>
                <w:spacing w:val="-1"/>
                <w:sz w:val="12"/>
                <w:szCs w:val="12"/>
              </w:rPr>
              <w:t xml:space="preserve"> </w:t>
            </w:r>
            <w:r w:rsidRPr="009A79F4">
              <w:rPr>
                <w:rFonts w:eastAsia="Calibri"/>
                <w:sz w:val="12"/>
                <w:szCs w:val="12"/>
              </w:rPr>
              <w:t>А</w:t>
            </w:r>
            <w:proofErr w:type="gramEnd"/>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Р21-98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Р21-278</w:t>
            </w:r>
          </w:p>
        </w:tc>
        <w:tc>
          <w:tcPr>
            <w:tcW w:w="2298" w:type="pct"/>
            <w:vAlign w:val="center"/>
          </w:tcPr>
          <w:p w:rsidR="009A79F4" w:rsidRPr="009A79F4" w:rsidRDefault="009A79F4" w:rsidP="009A79F4">
            <w:pPr>
              <w:pStyle w:val="TableParagraph"/>
              <w:jc w:val="center"/>
              <w:rPr>
                <w:rFonts w:eastAsia="Calibri"/>
                <w:color w:val="FF0000"/>
                <w:sz w:val="12"/>
                <w:szCs w:val="12"/>
              </w:rPr>
            </w:pPr>
            <w:r w:rsidRPr="009A79F4">
              <w:rPr>
                <w:rFonts w:eastAsia="Calibri"/>
                <w:sz w:val="12"/>
                <w:szCs w:val="12"/>
              </w:rPr>
              <w:t>п. Суходол, ул. Пушкина, д. 33</w:t>
            </w:r>
          </w:p>
        </w:tc>
        <w:tc>
          <w:tcPr>
            <w:tcW w:w="1812" w:type="pct"/>
            <w:vAlign w:val="center"/>
          </w:tcPr>
          <w:p w:rsidR="009A79F4" w:rsidRPr="009A79F4" w:rsidRDefault="009A79F4" w:rsidP="009A79F4">
            <w:pPr>
              <w:pStyle w:val="TableParagraph"/>
              <w:jc w:val="center"/>
              <w:rPr>
                <w:rFonts w:eastAsia="Calibri"/>
                <w:color w:val="FF0000"/>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Р21-99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Р21-100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Пушкина,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Р21-101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Р21-102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2"/>
                <w:sz w:val="12"/>
                <w:szCs w:val="12"/>
              </w:rPr>
              <w:t xml:space="preserve"> </w:t>
            </w:r>
            <w:r w:rsidRPr="009A79F4">
              <w:rPr>
                <w:rFonts w:eastAsia="Calibri"/>
                <w:sz w:val="12"/>
                <w:szCs w:val="12"/>
              </w:rPr>
              <w:t>Советская,</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w:t>
            </w:r>
            <w:proofErr w:type="gramStart"/>
            <w:r w:rsidRPr="009A79F4">
              <w:rPr>
                <w:rFonts w:eastAsia="Calibri"/>
                <w:spacing w:val="-1"/>
                <w:sz w:val="12"/>
                <w:szCs w:val="12"/>
              </w:rPr>
              <w:t xml:space="preserve"> </w:t>
            </w:r>
            <w:r w:rsidRPr="009A79F4">
              <w:rPr>
                <w:rFonts w:eastAsia="Calibri"/>
                <w:sz w:val="12"/>
                <w:szCs w:val="12"/>
              </w:rPr>
              <w:t>А</w:t>
            </w:r>
            <w:proofErr w:type="gramEnd"/>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Р21-103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Р21-104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Р21-106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Р21-107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5</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Р21-108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Р21-109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2"/>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Р21-110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Р21-111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2"/>
                <w:sz w:val="12"/>
                <w:szCs w:val="12"/>
              </w:rPr>
              <w:t xml:space="preserve"> </w:t>
            </w:r>
            <w:proofErr w:type="gramStart"/>
            <w:r w:rsidRPr="009A79F4">
              <w:rPr>
                <w:rFonts w:eastAsia="Calibri"/>
                <w:sz w:val="12"/>
                <w:szCs w:val="12"/>
              </w:rPr>
              <w:t>Солнечная</w:t>
            </w:r>
            <w:proofErr w:type="gramEnd"/>
            <w:r w:rsidRPr="009A79F4">
              <w:rPr>
                <w:rFonts w:eastAsia="Calibri"/>
                <w:sz w:val="12"/>
                <w:szCs w:val="12"/>
              </w:rPr>
              <w:t>,</w:t>
            </w:r>
            <w:r w:rsidRPr="009A79F4">
              <w:rPr>
                <w:rFonts w:eastAsia="Calibri"/>
                <w:spacing w:val="58"/>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11</w:t>
            </w:r>
            <w:r w:rsidRPr="009A79F4">
              <w:rPr>
                <w:rFonts w:eastAsia="Calibri"/>
                <w:spacing w:val="-1"/>
                <w:sz w:val="12"/>
                <w:szCs w:val="12"/>
              </w:rPr>
              <w:t xml:space="preserve"> </w:t>
            </w:r>
            <w:r w:rsidRPr="009A79F4">
              <w:rPr>
                <w:rFonts w:eastAsia="Calibri"/>
                <w:sz w:val="12"/>
                <w:szCs w:val="12"/>
              </w:rPr>
              <w:t>б</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Р21-112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2"/>
                <w:sz w:val="12"/>
                <w:szCs w:val="12"/>
              </w:rPr>
              <w:t xml:space="preserve"> </w:t>
            </w:r>
            <w:proofErr w:type="gramStart"/>
            <w:r w:rsidRPr="009A79F4">
              <w:rPr>
                <w:rFonts w:eastAsia="Calibri"/>
                <w:sz w:val="12"/>
                <w:szCs w:val="12"/>
              </w:rPr>
              <w:t>Солнечная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11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Р21-113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proofErr w:type="gramStart"/>
            <w:r w:rsidRPr="009A79F4">
              <w:rPr>
                <w:rFonts w:eastAsia="Calibri"/>
                <w:sz w:val="12"/>
                <w:szCs w:val="12"/>
              </w:rPr>
              <w:t>Солнечная</w:t>
            </w:r>
            <w:proofErr w:type="gramEnd"/>
            <w:r w:rsidRPr="009A79F4">
              <w:rPr>
                <w:rFonts w:eastAsia="Calibri"/>
                <w:sz w:val="12"/>
                <w:szCs w:val="12"/>
              </w:rPr>
              <w:t>,</w:t>
            </w:r>
            <w:r w:rsidRPr="009A79F4">
              <w:rPr>
                <w:rFonts w:eastAsia="Calibri"/>
                <w:spacing w:val="-1"/>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11</w:t>
            </w:r>
            <w:r w:rsidRPr="009A79F4">
              <w:rPr>
                <w:rFonts w:eastAsia="Calibri"/>
                <w:spacing w:val="-2"/>
                <w:sz w:val="12"/>
                <w:szCs w:val="12"/>
              </w:rPr>
              <w:t xml:space="preserve"> </w:t>
            </w:r>
            <w:r w:rsidRPr="009A79F4">
              <w:rPr>
                <w:rFonts w:eastAsia="Calibri"/>
                <w:sz w:val="12"/>
                <w:szCs w:val="12"/>
              </w:rPr>
              <w:t>а</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Р21-114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2"/>
                <w:sz w:val="12"/>
                <w:szCs w:val="12"/>
              </w:rPr>
              <w:t xml:space="preserve"> </w:t>
            </w:r>
            <w:proofErr w:type="gramStart"/>
            <w:r w:rsidRPr="009A79F4">
              <w:rPr>
                <w:rFonts w:eastAsia="Calibri"/>
                <w:sz w:val="12"/>
                <w:szCs w:val="12"/>
              </w:rPr>
              <w:t>Солнечная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21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Р21-115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2"/>
                <w:sz w:val="12"/>
                <w:szCs w:val="12"/>
              </w:rPr>
              <w:t xml:space="preserve"> </w:t>
            </w:r>
            <w:proofErr w:type="gramStart"/>
            <w:r w:rsidRPr="009A79F4">
              <w:rPr>
                <w:rFonts w:eastAsia="Calibri"/>
                <w:sz w:val="12"/>
                <w:szCs w:val="12"/>
              </w:rPr>
              <w:t>Солнечная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Р21-116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Спортивная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Р21-291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Спортивная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Р21-118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lastRenderedPageBreak/>
              <w:t>Р21-119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Р21-120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Р21-121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Р21-123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Р21-124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Р21-125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Р21-126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Р21-127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 д.</w:t>
            </w:r>
            <w:r w:rsidRPr="009A79F4">
              <w:rPr>
                <w:rFonts w:eastAsia="Calibri"/>
                <w:spacing w:val="-2"/>
                <w:sz w:val="12"/>
                <w:szCs w:val="12"/>
              </w:rPr>
              <w:t xml:space="preserve"> </w:t>
            </w:r>
            <w:r w:rsidRPr="009A79F4">
              <w:rPr>
                <w:rFonts w:eastAsia="Calibri"/>
                <w:sz w:val="12"/>
                <w:szCs w:val="12"/>
              </w:rPr>
              <w:t>23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lang w:val="en-US"/>
              </w:rPr>
            </w:pPr>
            <w:r w:rsidRPr="009A79F4">
              <w:rPr>
                <w:rFonts w:eastAsia="Calibri"/>
                <w:sz w:val="12"/>
                <w:szCs w:val="12"/>
                <w:lang w:val="en-US"/>
              </w:rPr>
              <w:t>P21-143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 д.</w:t>
            </w:r>
            <w:r w:rsidRPr="009A79F4">
              <w:rPr>
                <w:rFonts w:eastAsia="Calibri"/>
                <w:spacing w:val="-2"/>
                <w:sz w:val="12"/>
                <w:szCs w:val="12"/>
              </w:rPr>
              <w:t xml:space="preserve"> </w:t>
            </w:r>
            <w:r w:rsidRPr="009A79F4">
              <w:rPr>
                <w:rFonts w:eastAsia="Calibri"/>
                <w:sz w:val="12"/>
                <w:szCs w:val="12"/>
              </w:rPr>
              <w:t>25</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lang w:val="en-US"/>
              </w:rPr>
              <w:t>7</w:t>
            </w:r>
            <w:r w:rsidRPr="009A79F4">
              <w:rPr>
                <w:rFonts w:eastAsia="Calibri"/>
                <w:sz w:val="12"/>
                <w:szCs w:val="12"/>
              </w:rPr>
              <w:t>,62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Р21-130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Р21-131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5</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Р21-132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Р21-133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Р21-134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Р21-135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Суходол, ул.</w:t>
            </w:r>
            <w:r w:rsidRPr="009A79F4">
              <w:rPr>
                <w:rFonts w:eastAsia="Calibri"/>
                <w:spacing w:val="-4"/>
                <w:sz w:val="12"/>
                <w:szCs w:val="12"/>
              </w:rPr>
              <w:t xml:space="preserve"> </w:t>
            </w:r>
            <w:r w:rsidRPr="009A79F4">
              <w:rPr>
                <w:rFonts w:eastAsia="Calibri"/>
                <w:sz w:val="12"/>
                <w:szCs w:val="12"/>
              </w:rPr>
              <w:t>Суворова,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Р21-136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Суслова,</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Р21-138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Суслова,</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Р21-139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Суслова,</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Р21-140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2"/>
                <w:sz w:val="12"/>
                <w:szCs w:val="12"/>
              </w:rPr>
              <w:t xml:space="preserve"> </w:t>
            </w:r>
            <w:r w:rsidRPr="009A79F4">
              <w:rPr>
                <w:rFonts w:eastAsia="Calibri"/>
                <w:sz w:val="12"/>
                <w:szCs w:val="12"/>
              </w:rPr>
              <w:t>Суслова,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2</w:t>
            </w:r>
            <w:r w:rsidRPr="009A79F4">
              <w:rPr>
                <w:rFonts w:eastAsia="Calibri"/>
                <w:spacing w:val="-1"/>
                <w:sz w:val="12"/>
                <w:szCs w:val="12"/>
              </w:rPr>
              <w:t xml:space="preserve"> </w:t>
            </w:r>
            <w:r w:rsidRPr="009A79F4">
              <w:rPr>
                <w:rFonts w:eastAsia="Calibri"/>
                <w:sz w:val="12"/>
                <w:szCs w:val="12"/>
              </w:rPr>
              <w:t>а</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Р21-141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Суслова,</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Р21-142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Суслова,</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Р21-143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Суслова,</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Р21-144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r w:rsidRPr="009A79F4">
              <w:rPr>
                <w:rFonts w:eastAsia="Calibri"/>
                <w:sz w:val="12"/>
                <w:szCs w:val="12"/>
              </w:rPr>
              <w:t>Суслова,</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Р21-147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Р21-148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Р21-149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2"/>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11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Р21-294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 xml:space="preserve">п. Суходол, ул. </w:t>
            </w:r>
            <w:proofErr w:type="gramStart"/>
            <w:r w:rsidRPr="009A79F4">
              <w:rPr>
                <w:rFonts w:eastAsia="Calibri"/>
                <w:sz w:val="12"/>
                <w:szCs w:val="12"/>
              </w:rPr>
              <w:t>Школьная</w:t>
            </w:r>
            <w:proofErr w:type="gramEnd"/>
            <w:r w:rsidRPr="009A79F4">
              <w:rPr>
                <w:rFonts w:eastAsia="Calibri"/>
                <w:sz w:val="12"/>
                <w:szCs w:val="12"/>
              </w:rPr>
              <w:t>, д. 17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Р21-151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Р21-152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Р21-153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Р21-154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Р21-155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Р21-156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Р21-158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Р21-160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Р21-161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 д.</w:t>
            </w:r>
            <w:r w:rsidRPr="009A79F4">
              <w:rPr>
                <w:rFonts w:eastAsia="Calibri"/>
                <w:spacing w:val="-2"/>
                <w:sz w:val="12"/>
                <w:szCs w:val="12"/>
              </w:rPr>
              <w:t xml:space="preserve"> </w:t>
            </w:r>
            <w:r w:rsidRPr="009A79F4">
              <w:rPr>
                <w:rFonts w:eastAsia="Calibri"/>
                <w:sz w:val="12"/>
                <w:szCs w:val="12"/>
              </w:rPr>
              <w:t>31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Р21-162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Р21-163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35</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Р21-164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Р21-165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Р21-166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Р21-168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41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Р21-171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49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Р21-173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Р21-174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66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Р21-175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Р21-176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Суходол, 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Р21-289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 xml:space="preserve">п. Сургут, ул.  </w:t>
            </w:r>
            <w:proofErr w:type="gramStart"/>
            <w:r w:rsidRPr="009A79F4">
              <w:rPr>
                <w:rFonts w:eastAsia="Calibri"/>
                <w:sz w:val="12"/>
                <w:szCs w:val="12"/>
              </w:rPr>
              <w:t>Заводская</w:t>
            </w:r>
            <w:proofErr w:type="gramEnd"/>
            <w:r w:rsidRPr="009A79F4">
              <w:rPr>
                <w:rFonts w:eastAsia="Calibri"/>
                <w:sz w:val="12"/>
                <w:szCs w:val="12"/>
              </w:rPr>
              <w:t>, д.3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Р21-290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 xml:space="preserve">п. Сургут, ул. </w:t>
            </w:r>
            <w:proofErr w:type="gramStart"/>
            <w:r w:rsidRPr="009A79F4">
              <w:rPr>
                <w:rFonts w:eastAsia="Calibri"/>
                <w:sz w:val="12"/>
                <w:szCs w:val="12"/>
              </w:rPr>
              <w:t>Заводская</w:t>
            </w:r>
            <w:proofErr w:type="gramEnd"/>
            <w:r w:rsidRPr="009A79F4">
              <w:rPr>
                <w:rFonts w:eastAsia="Calibri"/>
                <w:sz w:val="12"/>
                <w:szCs w:val="12"/>
              </w:rPr>
              <w:t>, д.3а</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Р21-177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4"/>
                <w:sz w:val="12"/>
                <w:szCs w:val="12"/>
              </w:rPr>
              <w:t xml:space="preserve"> </w:t>
            </w:r>
            <w:proofErr w:type="gramStart"/>
            <w:r w:rsidRPr="009A79F4">
              <w:rPr>
                <w:rFonts w:eastAsia="Calibri"/>
                <w:sz w:val="12"/>
                <w:szCs w:val="12"/>
              </w:rPr>
              <w:t>Кооперативная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Р21-178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4"/>
                <w:sz w:val="12"/>
                <w:szCs w:val="12"/>
              </w:rPr>
              <w:t xml:space="preserve"> </w:t>
            </w:r>
            <w:proofErr w:type="gramStart"/>
            <w:r w:rsidRPr="009A79F4">
              <w:rPr>
                <w:rFonts w:eastAsia="Calibri"/>
                <w:sz w:val="12"/>
                <w:szCs w:val="12"/>
              </w:rPr>
              <w:t>Кооперативная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Р21-179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proofErr w:type="gramStart"/>
            <w:r w:rsidRPr="009A79F4">
              <w:rPr>
                <w:rFonts w:eastAsia="Calibri"/>
                <w:sz w:val="12"/>
                <w:szCs w:val="12"/>
              </w:rPr>
              <w:t>Молодежная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Р21-180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proofErr w:type="gramStart"/>
            <w:r w:rsidRPr="009A79F4">
              <w:rPr>
                <w:rFonts w:eastAsia="Calibri"/>
                <w:sz w:val="12"/>
                <w:szCs w:val="12"/>
              </w:rPr>
              <w:t>Молодежная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Р21-181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proofErr w:type="gramStart"/>
            <w:r w:rsidRPr="009A79F4">
              <w:rPr>
                <w:rFonts w:eastAsia="Calibri"/>
                <w:sz w:val="12"/>
                <w:szCs w:val="12"/>
              </w:rPr>
              <w:t>Молодежная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Р21-183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lang w:val="en-US"/>
              </w:rPr>
            </w:pPr>
            <w:r w:rsidRPr="009A79F4">
              <w:rPr>
                <w:rFonts w:eastAsia="Calibri"/>
                <w:sz w:val="12"/>
                <w:szCs w:val="12"/>
                <w:lang w:val="en-US"/>
              </w:rPr>
              <w:t>P21-50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Р21-184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Р21-185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Р21-187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Р21-188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Р21-190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Р21-191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Р21-192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Р21-193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Р21-194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3"/>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Р21-195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20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Р21-196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21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Р21-197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Р21-199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lastRenderedPageBreak/>
              <w:t>Р21-200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Р21-201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Р21-202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 ул.</w:t>
            </w:r>
            <w:r w:rsidRPr="009A79F4">
              <w:rPr>
                <w:rFonts w:eastAsia="Calibri"/>
                <w:spacing w:val="-4"/>
                <w:sz w:val="12"/>
                <w:szCs w:val="12"/>
              </w:rPr>
              <w:t xml:space="preserve"> </w:t>
            </w:r>
            <w:proofErr w:type="gramStart"/>
            <w:r w:rsidRPr="009A79F4">
              <w:rPr>
                <w:rFonts w:eastAsia="Calibri"/>
                <w:sz w:val="12"/>
                <w:szCs w:val="12"/>
              </w:rPr>
              <w:t>Первомайская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Р21-205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r w:rsidRPr="009A79F4">
              <w:rPr>
                <w:rFonts w:eastAsia="Calibri"/>
                <w:sz w:val="12"/>
                <w:szCs w:val="12"/>
              </w:rPr>
              <w:t>Победы, д.</w:t>
            </w:r>
            <w:r w:rsidRPr="009A79F4">
              <w:rPr>
                <w:rFonts w:eastAsia="Calibri"/>
                <w:spacing w:val="-3"/>
                <w:sz w:val="12"/>
                <w:szCs w:val="12"/>
              </w:rPr>
              <w:t xml:space="preserve"> </w:t>
            </w:r>
            <w:r w:rsidRPr="009A79F4">
              <w:rPr>
                <w:rFonts w:eastAsia="Calibri"/>
                <w:sz w:val="12"/>
                <w:szCs w:val="12"/>
              </w:rPr>
              <w:t>17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Р21-206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r w:rsidRPr="009A79F4">
              <w:rPr>
                <w:rFonts w:eastAsia="Calibri"/>
                <w:sz w:val="12"/>
                <w:szCs w:val="12"/>
              </w:rPr>
              <w:t>Победы, д.</w:t>
            </w:r>
            <w:r w:rsidRPr="009A79F4">
              <w:rPr>
                <w:rFonts w:eastAsia="Calibri"/>
                <w:spacing w:val="-3"/>
                <w:sz w:val="12"/>
                <w:szCs w:val="12"/>
              </w:rPr>
              <w:t xml:space="preserve"> </w:t>
            </w:r>
            <w:r w:rsidRPr="009A79F4">
              <w:rPr>
                <w:rFonts w:eastAsia="Calibri"/>
                <w:sz w:val="12"/>
                <w:szCs w:val="12"/>
              </w:rPr>
              <w:t>18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Р21-207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r w:rsidRPr="009A79F4">
              <w:rPr>
                <w:rFonts w:eastAsia="Calibri"/>
                <w:sz w:val="12"/>
                <w:szCs w:val="12"/>
              </w:rPr>
              <w:t>Победы, д.</w:t>
            </w:r>
            <w:r w:rsidRPr="009A79F4">
              <w:rPr>
                <w:rFonts w:eastAsia="Calibri"/>
                <w:spacing w:val="-3"/>
                <w:sz w:val="12"/>
                <w:szCs w:val="12"/>
              </w:rPr>
              <w:t xml:space="preserve"> </w:t>
            </w:r>
            <w:r w:rsidRPr="009A79F4">
              <w:rPr>
                <w:rFonts w:eastAsia="Calibri"/>
                <w:sz w:val="12"/>
                <w:szCs w:val="12"/>
              </w:rPr>
              <w:t>19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Р21-209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r w:rsidRPr="009A79F4">
              <w:rPr>
                <w:rFonts w:eastAsia="Calibri"/>
                <w:sz w:val="12"/>
                <w:szCs w:val="12"/>
              </w:rPr>
              <w:t>Победы, д.</w:t>
            </w:r>
            <w:r w:rsidRPr="009A79F4">
              <w:rPr>
                <w:rFonts w:eastAsia="Calibri"/>
                <w:spacing w:val="-3"/>
                <w:sz w:val="12"/>
                <w:szCs w:val="12"/>
              </w:rPr>
              <w:t xml:space="preserve"> </w:t>
            </w:r>
            <w:r w:rsidRPr="009A79F4">
              <w:rPr>
                <w:rFonts w:eastAsia="Calibri"/>
                <w:sz w:val="12"/>
                <w:szCs w:val="12"/>
              </w:rPr>
              <w:t>20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Р21-211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Победа,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24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Р21-212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Сургут,</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r w:rsidRPr="009A79F4">
              <w:rPr>
                <w:rFonts w:eastAsia="Calibri"/>
                <w:sz w:val="12"/>
                <w:szCs w:val="12"/>
              </w:rPr>
              <w:t>Победы, д.</w:t>
            </w:r>
            <w:r w:rsidRPr="009A79F4">
              <w:rPr>
                <w:rFonts w:eastAsia="Calibri"/>
                <w:spacing w:val="-3"/>
                <w:sz w:val="12"/>
                <w:szCs w:val="12"/>
              </w:rPr>
              <w:t xml:space="preserve"> </w:t>
            </w:r>
            <w:r w:rsidRPr="009A79F4">
              <w:rPr>
                <w:rFonts w:eastAsia="Calibri"/>
                <w:sz w:val="12"/>
                <w:szCs w:val="12"/>
              </w:rPr>
              <w:t>25</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Р21-214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Серноводск, ул.</w:t>
            </w:r>
            <w:r w:rsidRPr="009A79F4">
              <w:rPr>
                <w:rFonts w:eastAsia="Calibri"/>
                <w:spacing w:val="-3"/>
                <w:sz w:val="12"/>
                <w:szCs w:val="12"/>
              </w:rPr>
              <w:t xml:space="preserve"> </w:t>
            </w:r>
            <w:r w:rsidRPr="009A79F4">
              <w:rPr>
                <w:rFonts w:eastAsia="Calibri"/>
                <w:sz w:val="12"/>
                <w:szCs w:val="12"/>
              </w:rPr>
              <w:t>Калинина,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Р21-215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Серноводск,</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Калинина,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Р21-216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Серноводск, ул.</w:t>
            </w:r>
            <w:r w:rsidRPr="009A79F4">
              <w:rPr>
                <w:rFonts w:eastAsia="Calibri"/>
                <w:spacing w:val="-3"/>
                <w:sz w:val="12"/>
                <w:szCs w:val="12"/>
              </w:rPr>
              <w:t xml:space="preserve"> </w:t>
            </w:r>
            <w:r w:rsidRPr="009A79F4">
              <w:rPr>
                <w:rFonts w:eastAsia="Calibri"/>
                <w:sz w:val="12"/>
                <w:szCs w:val="12"/>
              </w:rPr>
              <w:t>Калинина,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Р21-218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Серноводск, 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Р21-219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Серноводск, ул.</w:t>
            </w:r>
            <w:r w:rsidRPr="009A79F4">
              <w:rPr>
                <w:rFonts w:eastAsia="Calibri"/>
                <w:spacing w:val="-3"/>
                <w:sz w:val="12"/>
                <w:szCs w:val="12"/>
              </w:rPr>
              <w:t xml:space="preserve"> </w:t>
            </w:r>
            <w:r w:rsidRPr="009A79F4">
              <w:rPr>
                <w:rFonts w:eastAsia="Calibri"/>
                <w:sz w:val="12"/>
                <w:szCs w:val="12"/>
              </w:rPr>
              <w:t>Ленина,</w:t>
            </w:r>
            <w:r w:rsidRPr="009A79F4">
              <w:rPr>
                <w:rFonts w:eastAsia="Calibri"/>
                <w:spacing w:val="-1"/>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Р21-220</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Серноводск, ул.</w:t>
            </w:r>
            <w:r w:rsidRPr="009A79F4">
              <w:rPr>
                <w:rFonts w:eastAsia="Calibri"/>
                <w:spacing w:val="-3"/>
                <w:sz w:val="12"/>
                <w:szCs w:val="12"/>
              </w:rPr>
              <w:t xml:space="preserve"> </w:t>
            </w:r>
            <w:r w:rsidRPr="009A79F4">
              <w:rPr>
                <w:rFonts w:eastAsia="Calibri"/>
                <w:sz w:val="12"/>
                <w:szCs w:val="12"/>
              </w:rPr>
              <w:t>Революции,</w:t>
            </w:r>
            <w:r w:rsidRPr="009A79F4">
              <w:rPr>
                <w:rFonts w:eastAsia="Calibri"/>
                <w:spacing w:val="-2"/>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53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Р21-221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Серноводск, ул.</w:t>
            </w:r>
            <w:r w:rsidRPr="009A79F4">
              <w:rPr>
                <w:rFonts w:eastAsia="Calibri"/>
                <w:spacing w:val="-2"/>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48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Р21-222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Серноводск, ул.</w:t>
            </w:r>
            <w:r w:rsidRPr="009A79F4">
              <w:rPr>
                <w:rFonts w:eastAsia="Calibri"/>
                <w:spacing w:val="-3"/>
                <w:sz w:val="12"/>
                <w:szCs w:val="12"/>
              </w:rPr>
              <w:t xml:space="preserve"> </w:t>
            </w:r>
            <w:proofErr w:type="gramStart"/>
            <w:r w:rsidRPr="009A79F4">
              <w:rPr>
                <w:rFonts w:eastAsia="Calibri"/>
                <w:sz w:val="12"/>
                <w:szCs w:val="12"/>
              </w:rPr>
              <w:t>Советская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59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Р21-223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Калиновый</w:t>
            </w:r>
            <w:r w:rsidRPr="009A79F4">
              <w:rPr>
                <w:rFonts w:eastAsia="Calibri"/>
                <w:spacing w:val="-2"/>
                <w:sz w:val="12"/>
                <w:szCs w:val="12"/>
              </w:rPr>
              <w:t xml:space="preserve"> </w:t>
            </w:r>
            <w:r w:rsidRPr="009A79F4">
              <w:rPr>
                <w:rFonts w:eastAsia="Calibri"/>
                <w:sz w:val="12"/>
                <w:szCs w:val="12"/>
              </w:rPr>
              <w:t>Ключ, ул.</w:t>
            </w:r>
            <w:r w:rsidRPr="009A79F4">
              <w:rPr>
                <w:rFonts w:eastAsia="Calibri"/>
                <w:spacing w:val="-2"/>
                <w:sz w:val="12"/>
                <w:szCs w:val="12"/>
              </w:rPr>
              <w:t xml:space="preserve"> </w:t>
            </w:r>
            <w:r w:rsidRPr="009A79F4">
              <w:rPr>
                <w:rFonts w:eastAsia="Calibri"/>
                <w:sz w:val="12"/>
                <w:szCs w:val="12"/>
              </w:rPr>
              <w:t>Нефтяников,</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Р21-224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Калиновый</w:t>
            </w:r>
            <w:r w:rsidRPr="009A79F4">
              <w:rPr>
                <w:rFonts w:eastAsia="Calibri"/>
                <w:spacing w:val="-2"/>
                <w:sz w:val="12"/>
                <w:szCs w:val="12"/>
              </w:rPr>
              <w:t xml:space="preserve"> </w:t>
            </w:r>
            <w:r w:rsidRPr="009A79F4">
              <w:rPr>
                <w:rFonts w:eastAsia="Calibri"/>
                <w:sz w:val="12"/>
                <w:szCs w:val="12"/>
              </w:rPr>
              <w:t>Ключ, ул.</w:t>
            </w:r>
            <w:r w:rsidRPr="009A79F4">
              <w:rPr>
                <w:rFonts w:eastAsia="Calibri"/>
                <w:spacing w:val="-2"/>
                <w:sz w:val="12"/>
                <w:szCs w:val="12"/>
              </w:rPr>
              <w:t xml:space="preserve"> </w:t>
            </w:r>
            <w:r w:rsidRPr="009A79F4">
              <w:rPr>
                <w:rFonts w:eastAsia="Calibri"/>
                <w:sz w:val="12"/>
                <w:szCs w:val="12"/>
              </w:rPr>
              <w:t>Нефтяников,</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Р21-225</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Калиновый</w:t>
            </w:r>
            <w:r w:rsidRPr="009A79F4">
              <w:rPr>
                <w:rFonts w:eastAsia="Calibri"/>
                <w:spacing w:val="-2"/>
                <w:sz w:val="12"/>
                <w:szCs w:val="12"/>
              </w:rPr>
              <w:t xml:space="preserve"> </w:t>
            </w:r>
            <w:r w:rsidRPr="009A79F4">
              <w:rPr>
                <w:rFonts w:eastAsia="Calibri"/>
                <w:sz w:val="12"/>
                <w:szCs w:val="12"/>
              </w:rPr>
              <w:t>Ключ, ул.</w:t>
            </w:r>
            <w:r w:rsidRPr="009A79F4">
              <w:rPr>
                <w:rFonts w:eastAsia="Calibri"/>
                <w:spacing w:val="-2"/>
                <w:sz w:val="12"/>
                <w:szCs w:val="12"/>
              </w:rPr>
              <w:t xml:space="preserve"> </w:t>
            </w:r>
            <w:r w:rsidRPr="009A79F4">
              <w:rPr>
                <w:rFonts w:eastAsia="Calibri"/>
                <w:sz w:val="12"/>
                <w:szCs w:val="12"/>
              </w:rPr>
              <w:t>Нефтяников,</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Р21-226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Калиновый</w:t>
            </w:r>
            <w:r w:rsidRPr="009A79F4">
              <w:rPr>
                <w:rFonts w:eastAsia="Calibri"/>
                <w:spacing w:val="-1"/>
                <w:sz w:val="12"/>
                <w:szCs w:val="12"/>
              </w:rPr>
              <w:t xml:space="preserve"> </w:t>
            </w:r>
            <w:r w:rsidRPr="009A79F4">
              <w:rPr>
                <w:rFonts w:eastAsia="Calibri"/>
                <w:sz w:val="12"/>
                <w:szCs w:val="12"/>
              </w:rPr>
              <w:t>Ключ, ул.</w:t>
            </w:r>
            <w:r w:rsidRPr="009A79F4">
              <w:rPr>
                <w:rFonts w:eastAsia="Calibri"/>
                <w:spacing w:val="-2"/>
                <w:sz w:val="12"/>
                <w:szCs w:val="12"/>
              </w:rPr>
              <w:t xml:space="preserve"> </w:t>
            </w:r>
            <w:r w:rsidRPr="009A79F4">
              <w:rPr>
                <w:rFonts w:eastAsia="Calibri"/>
                <w:sz w:val="12"/>
                <w:szCs w:val="12"/>
              </w:rPr>
              <w:t>Нефтяников,</w:t>
            </w:r>
            <w:r w:rsidRPr="009A79F4">
              <w:rPr>
                <w:rFonts w:eastAsia="Calibri"/>
                <w:spacing w:val="-1"/>
                <w:sz w:val="12"/>
                <w:szCs w:val="12"/>
              </w:rPr>
              <w:t xml:space="preserve"> </w:t>
            </w:r>
            <w:r w:rsidRPr="009A79F4">
              <w:rPr>
                <w:rFonts w:eastAsia="Calibri"/>
                <w:sz w:val="12"/>
                <w:szCs w:val="12"/>
              </w:rPr>
              <w:t>д.</w:t>
            </w:r>
            <w:r w:rsidRPr="009A79F4">
              <w:rPr>
                <w:rFonts w:eastAsia="Calibri"/>
                <w:spacing w:val="-1"/>
                <w:sz w:val="12"/>
                <w:szCs w:val="12"/>
              </w:rPr>
              <w:t xml:space="preserve"> </w:t>
            </w:r>
            <w:r w:rsidRPr="009A79F4">
              <w:rPr>
                <w:rFonts w:eastAsia="Calibri"/>
                <w:sz w:val="12"/>
                <w:szCs w:val="12"/>
              </w:rPr>
              <w:t>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Р21-227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Калиновый</w:t>
            </w:r>
            <w:r w:rsidRPr="009A79F4">
              <w:rPr>
                <w:rFonts w:eastAsia="Calibri"/>
                <w:spacing w:val="-2"/>
                <w:sz w:val="12"/>
                <w:szCs w:val="12"/>
              </w:rPr>
              <w:t xml:space="preserve"> </w:t>
            </w:r>
            <w:r w:rsidRPr="009A79F4">
              <w:rPr>
                <w:rFonts w:eastAsia="Calibri"/>
                <w:sz w:val="12"/>
                <w:szCs w:val="12"/>
              </w:rPr>
              <w:t>Ключ, ул.</w:t>
            </w:r>
            <w:r w:rsidRPr="009A79F4">
              <w:rPr>
                <w:rFonts w:eastAsia="Calibri"/>
                <w:spacing w:val="-2"/>
                <w:sz w:val="12"/>
                <w:szCs w:val="12"/>
              </w:rPr>
              <w:t xml:space="preserve"> </w:t>
            </w:r>
            <w:r w:rsidRPr="009A79F4">
              <w:rPr>
                <w:rFonts w:eastAsia="Calibri"/>
                <w:sz w:val="12"/>
                <w:szCs w:val="12"/>
              </w:rPr>
              <w:t>Нефтяников,</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5</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Р21-228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2"/>
                <w:sz w:val="12"/>
                <w:szCs w:val="12"/>
              </w:rPr>
              <w:t xml:space="preserve"> </w:t>
            </w:r>
            <w:r w:rsidRPr="009A79F4">
              <w:rPr>
                <w:rFonts w:eastAsia="Calibri"/>
                <w:sz w:val="12"/>
                <w:szCs w:val="12"/>
              </w:rPr>
              <w:t>Калиновый</w:t>
            </w:r>
            <w:r w:rsidRPr="009A79F4">
              <w:rPr>
                <w:rFonts w:eastAsia="Calibri"/>
                <w:spacing w:val="-2"/>
                <w:sz w:val="12"/>
                <w:szCs w:val="12"/>
              </w:rPr>
              <w:t xml:space="preserve"> </w:t>
            </w:r>
            <w:r w:rsidRPr="009A79F4">
              <w:rPr>
                <w:rFonts w:eastAsia="Calibri"/>
                <w:sz w:val="12"/>
                <w:szCs w:val="12"/>
              </w:rPr>
              <w:t>Ключ, ул.</w:t>
            </w:r>
            <w:r w:rsidRPr="009A79F4">
              <w:rPr>
                <w:rFonts w:eastAsia="Calibri"/>
                <w:spacing w:val="-2"/>
                <w:sz w:val="12"/>
                <w:szCs w:val="12"/>
              </w:rPr>
              <w:t xml:space="preserve"> </w:t>
            </w:r>
            <w:r w:rsidRPr="009A79F4">
              <w:rPr>
                <w:rFonts w:eastAsia="Calibri"/>
                <w:sz w:val="12"/>
                <w:szCs w:val="12"/>
              </w:rPr>
              <w:t>Нефтяников,</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Р21-231</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Воротнее,</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Почтовая,</w:t>
            </w:r>
            <w:r w:rsidRPr="009A79F4">
              <w:rPr>
                <w:rFonts w:eastAsia="Calibri"/>
                <w:spacing w:val="-1"/>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Р21-232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Воротнее,</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Почтовая,</w:t>
            </w:r>
            <w:r w:rsidRPr="009A79F4">
              <w:rPr>
                <w:rFonts w:eastAsia="Calibri"/>
                <w:spacing w:val="-2"/>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Р21-233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Воротнее,</w:t>
            </w:r>
            <w:r w:rsidRPr="009A79F4">
              <w:rPr>
                <w:rFonts w:eastAsia="Calibri"/>
                <w:spacing w:val="2"/>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Почтовая,</w:t>
            </w:r>
            <w:r w:rsidRPr="009A79F4">
              <w:rPr>
                <w:rFonts w:eastAsia="Calibri"/>
                <w:spacing w:val="-2"/>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Р21-282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 Воротнее, ул. Молодежная, д. 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Р21-236</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Черновка,</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1"/>
                <w:sz w:val="12"/>
                <w:szCs w:val="12"/>
              </w:rPr>
              <w:t xml:space="preserve"> </w:t>
            </w:r>
            <w:proofErr w:type="spellStart"/>
            <w:r w:rsidRPr="009A79F4">
              <w:rPr>
                <w:rFonts w:eastAsia="Calibri"/>
                <w:sz w:val="12"/>
                <w:szCs w:val="12"/>
              </w:rPr>
              <w:t>Новостроевская</w:t>
            </w:r>
            <w:proofErr w:type="spell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Р21-237</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Черновка,</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1"/>
                <w:sz w:val="12"/>
                <w:szCs w:val="12"/>
              </w:rPr>
              <w:t xml:space="preserve"> </w:t>
            </w:r>
            <w:proofErr w:type="spellStart"/>
            <w:r w:rsidRPr="009A79F4">
              <w:rPr>
                <w:rFonts w:eastAsia="Calibri"/>
                <w:sz w:val="12"/>
                <w:szCs w:val="12"/>
              </w:rPr>
              <w:t>Новостроевская</w:t>
            </w:r>
            <w:proofErr w:type="spell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3</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Р21-239</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Черновка,</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1"/>
                <w:sz w:val="12"/>
                <w:szCs w:val="12"/>
              </w:rPr>
              <w:t xml:space="preserve"> </w:t>
            </w:r>
            <w:proofErr w:type="spellStart"/>
            <w:r w:rsidRPr="009A79F4">
              <w:rPr>
                <w:rFonts w:eastAsia="Calibri"/>
                <w:sz w:val="12"/>
                <w:szCs w:val="12"/>
              </w:rPr>
              <w:t>Новостроевская</w:t>
            </w:r>
            <w:proofErr w:type="spell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Р21-240</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Черновка,</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1"/>
                <w:sz w:val="12"/>
                <w:szCs w:val="12"/>
              </w:rPr>
              <w:t xml:space="preserve"> </w:t>
            </w:r>
            <w:proofErr w:type="spellStart"/>
            <w:r w:rsidRPr="009A79F4">
              <w:rPr>
                <w:rFonts w:eastAsia="Calibri"/>
                <w:sz w:val="12"/>
                <w:szCs w:val="12"/>
              </w:rPr>
              <w:t>Новостроевская</w:t>
            </w:r>
            <w:proofErr w:type="spell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Р21-242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4"/>
                <w:sz w:val="12"/>
                <w:szCs w:val="12"/>
              </w:rPr>
              <w:t xml:space="preserve"> </w:t>
            </w:r>
            <w:r w:rsidRPr="009A79F4">
              <w:rPr>
                <w:rFonts w:eastAsia="Calibri"/>
                <w:sz w:val="12"/>
                <w:szCs w:val="12"/>
              </w:rPr>
              <w:t>Кутузовский,</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proofErr w:type="gramStart"/>
            <w:r w:rsidRPr="009A79F4">
              <w:rPr>
                <w:rFonts w:eastAsia="Calibri"/>
                <w:sz w:val="12"/>
                <w:szCs w:val="12"/>
              </w:rPr>
              <w:t>Полевая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Р21-8</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 xml:space="preserve">п. Кутузовский, ул. </w:t>
            </w:r>
            <w:proofErr w:type="gramStart"/>
            <w:r w:rsidRPr="009A79F4">
              <w:rPr>
                <w:rFonts w:eastAsia="Calibri"/>
                <w:sz w:val="12"/>
                <w:szCs w:val="12"/>
              </w:rPr>
              <w:t>Полевая</w:t>
            </w:r>
            <w:proofErr w:type="gramEnd"/>
            <w:r w:rsidRPr="009A79F4">
              <w:rPr>
                <w:rFonts w:eastAsia="Calibri"/>
                <w:sz w:val="12"/>
                <w:szCs w:val="12"/>
              </w:rPr>
              <w:t>, д. 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Р21-243</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4"/>
                <w:sz w:val="12"/>
                <w:szCs w:val="12"/>
              </w:rPr>
              <w:t xml:space="preserve"> </w:t>
            </w:r>
            <w:r w:rsidRPr="009A79F4">
              <w:rPr>
                <w:rFonts w:eastAsia="Calibri"/>
                <w:sz w:val="12"/>
                <w:szCs w:val="12"/>
              </w:rPr>
              <w:t>Кутузовский,</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4"/>
                <w:sz w:val="12"/>
                <w:szCs w:val="12"/>
              </w:rPr>
              <w:t xml:space="preserve"> </w:t>
            </w:r>
            <w:proofErr w:type="gramStart"/>
            <w:r w:rsidRPr="009A79F4">
              <w:rPr>
                <w:rFonts w:eastAsia="Calibri"/>
                <w:sz w:val="12"/>
                <w:szCs w:val="12"/>
              </w:rPr>
              <w:t>Полевая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3"/>
                <w:sz w:val="12"/>
                <w:szCs w:val="12"/>
              </w:rPr>
              <w:t xml:space="preserve"> </w:t>
            </w:r>
            <w:r w:rsidRPr="009A79F4">
              <w:rPr>
                <w:rFonts w:eastAsia="Calibri"/>
                <w:sz w:val="12"/>
                <w:szCs w:val="12"/>
              </w:rPr>
              <w:t>10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Р21-244</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Кутузовский,</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Р21-245</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Антоновка,</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Кооперативная,</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2</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Р21-246</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Антоновка,</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Кооперативная,</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4</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Р21-247</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Антоновка,</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Кооперативная,</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Р21-248</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w:t>
            </w:r>
            <w:r w:rsidRPr="009A79F4">
              <w:rPr>
                <w:rFonts w:eastAsia="Calibri"/>
                <w:spacing w:val="-3"/>
                <w:sz w:val="12"/>
                <w:szCs w:val="12"/>
              </w:rPr>
              <w:t xml:space="preserve"> </w:t>
            </w:r>
            <w:r w:rsidRPr="009A79F4">
              <w:rPr>
                <w:rFonts w:eastAsia="Calibri"/>
                <w:sz w:val="12"/>
                <w:szCs w:val="12"/>
              </w:rPr>
              <w:t>Антоновка,</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Кооперативная,</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Р21-295</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 xml:space="preserve">. </w:t>
            </w:r>
            <w:proofErr w:type="gramStart"/>
            <w:r w:rsidRPr="009A79F4">
              <w:rPr>
                <w:rFonts w:eastAsia="Calibri"/>
                <w:sz w:val="12"/>
                <w:szCs w:val="12"/>
              </w:rPr>
              <w:t>Антоновка</w:t>
            </w:r>
            <w:proofErr w:type="gramEnd"/>
            <w:r w:rsidRPr="009A79F4">
              <w:rPr>
                <w:rFonts w:eastAsia="Calibri"/>
                <w:sz w:val="12"/>
                <w:szCs w:val="12"/>
              </w:rPr>
              <w:t>, ул. Мичурина, д. 21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Р21-296</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 xml:space="preserve">. </w:t>
            </w:r>
            <w:proofErr w:type="gramStart"/>
            <w:r w:rsidRPr="009A79F4">
              <w:rPr>
                <w:rFonts w:eastAsia="Calibri"/>
                <w:sz w:val="12"/>
                <w:szCs w:val="12"/>
              </w:rPr>
              <w:t>Антоновка</w:t>
            </w:r>
            <w:proofErr w:type="gramEnd"/>
            <w:r w:rsidRPr="009A79F4">
              <w:rPr>
                <w:rFonts w:eastAsia="Calibri"/>
                <w:sz w:val="12"/>
                <w:szCs w:val="12"/>
              </w:rPr>
              <w:t>, ул. Мичурина, д. 30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Р21-249</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w:t>
            </w:r>
            <w:r w:rsidRPr="009A79F4">
              <w:rPr>
                <w:rFonts w:eastAsia="Calibri"/>
                <w:spacing w:val="-2"/>
                <w:sz w:val="12"/>
                <w:szCs w:val="12"/>
              </w:rPr>
              <w:t xml:space="preserve"> </w:t>
            </w:r>
            <w:proofErr w:type="gramStart"/>
            <w:r w:rsidRPr="009A79F4">
              <w:rPr>
                <w:rFonts w:eastAsia="Calibri"/>
                <w:sz w:val="12"/>
                <w:szCs w:val="12"/>
              </w:rPr>
              <w:t>Антоновка</w:t>
            </w:r>
            <w:proofErr w:type="gramEnd"/>
            <w:r w:rsidRPr="009A79F4">
              <w:rPr>
                <w:rFonts w:eastAsia="Calibri"/>
                <w:sz w:val="12"/>
                <w:szCs w:val="12"/>
              </w:rPr>
              <w:t>,</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Мичурина,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35</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Р21-250</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w:t>
            </w:r>
            <w:r w:rsidRPr="009A79F4">
              <w:rPr>
                <w:rFonts w:eastAsia="Calibri"/>
                <w:spacing w:val="-2"/>
                <w:sz w:val="12"/>
                <w:szCs w:val="12"/>
              </w:rPr>
              <w:t xml:space="preserve"> </w:t>
            </w:r>
            <w:proofErr w:type="gramStart"/>
            <w:r w:rsidRPr="009A79F4">
              <w:rPr>
                <w:rFonts w:eastAsia="Calibri"/>
                <w:sz w:val="12"/>
                <w:szCs w:val="12"/>
              </w:rPr>
              <w:t>Антоновка</w:t>
            </w:r>
            <w:proofErr w:type="gramEnd"/>
            <w:r w:rsidRPr="009A79F4">
              <w:rPr>
                <w:rFonts w:eastAsia="Calibri"/>
                <w:sz w:val="12"/>
                <w:szCs w:val="12"/>
              </w:rPr>
              <w:t>,</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Мичурина,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Р21-251</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w:t>
            </w:r>
            <w:r w:rsidRPr="009A79F4">
              <w:rPr>
                <w:rFonts w:eastAsia="Calibri"/>
                <w:spacing w:val="-2"/>
                <w:sz w:val="12"/>
                <w:szCs w:val="12"/>
              </w:rPr>
              <w:t xml:space="preserve"> </w:t>
            </w:r>
            <w:proofErr w:type="gramStart"/>
            <w:r w:rsidRPr="009A79F4">
              <w:rPr>
                <w:rFonts w:eastAsia="Calibri"/>
                <w:sz w:val="12"/>
                <w:szCs w:val="12"/>
              </w:rPr>
              <w:t>Антоновка</w:t>
            </w:r>
            <w:proofErr w:type="gramEnd"/>
            <w:r w:rsidRPr="009A79F4">
              <w:rPr>
                <w:rFonts w:eastAsia="Calibri"/>
                <w:sz w:val="12"/>
                <w:szCs w:val="12"/>
              </w:rPr>
              <w:t>,</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Мичурина,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Р21-252</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w:t>
            </w:r>
            <w:r w:rsidRPr="009A79F4">
              <w:rPr>
                <w:rFonts w:eastAsia="Calibri"/>
                <w:spacing w:val="-2"/>
                <w:sz w:val="12"/>
                <w:szCs w:val="12"/>
              </w:rPr>
              <w:t xml:space="preserve"> </w:t>
            </w:r>
            <w:proofErr w:type="gramStart"/>
            <w:r w:rsidRPr="009A79F4">
              <w:rPr>
                <w:rFonts w:eastAsia="Calibri"/>
                <w:sz w:val="12"/>
                <w:szCs w:val="12"/>
              </w:rPr>
              <w:t>Антоновка</w:t>
            </w:r>
            <w:proofErr w:type="gramEnd"/>
            <w:r w:rsidRPr="009A79F4">
              <w:rPr>
                <w:rFonts w:eastAsia="Calibri"/>
                <w:sz w:val="12"/>
                <w:szCs w:val="12"/>
              </w:rPr>
              <w:t>,</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Мичурина,</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39</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Р21-297</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 xml:space="preserve">. </w:t>
            </w:r>
            <w:proofErr w:type="gramStart"/>
            <w:r w:rsidRPr="009A79F4">
              <w:rPr>
                <w:rFonts w:eastAsia="Calibri"/>
                <w:sz w:val="12"/>
                <w:szCs w:val="12"/>
              </w:rPr>
              <w:t>Антоновка</w:t>
            </w:r>
            <w:proofErr w:type="gramEnd"/>
            <w:r w:rsidRPr="009A79F4">
              <w:rPr>
                <w:rFonts w:eastAsia="Calibri"/>
                <w:sz w:val="12"/>
                <w:szCs w:val="12"/>
              </w:rPr>
              <w:t>, ул. Мичурина, д. 40</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Р21-298</w:t>
            </w:r>
          </w:p>
        </w:tc>
        <w:tc>
          <w:tcPr>
            <w:tcW w:w="2298" w:type="pct"/>
            <w:vAlign w:val="center"/>
          </w:tcPr>
          <w:p w:rsidR="009A79F4" w:rsidRPr="009A79F4" w:rsidRDefault="009A79F4" w:rsidP="009A79F4">
            <w:pPr>
              <w:pStyle w:val="TableParagraph"/>
              <w:jc w:val="center"/>
              <w:rPr>
                <w:rFonts w:eastAsia="Calibri"/>
                <w:sz w:val="12"/>
                <w:szCs w:val="12"/>
              </w:rPr>
            </w:pPr>
            <w:proofErr w:type="gramStart"/>
            <w:r w:rsidRPr="009A79F4">
              <w:rPr>
                <w:rFonts w:eastAsia="Calibri"/>
                <w:sz w:val="12"/>
                <w:szCs w:val="12"/>
              </w:rPr>
              <w:t>с</w:t>
            </w:r>
            <w:proofErr w:type="gramEnd"/>
            <w:r w:rsidRPr="009A79F4">
              <w:rPr>
                <w:rFonts w:eastAsia="Calibri"/>
                <w:sz w:val="12"/>
                <w:szCs w:val="12"/>
              </w:rPr>
              <w:t xml:space="preserve">. </w:t>
            </w:r>
            <w:proofErr w:type="gramStart"/>
            <w:r w:rsidRPr="009A79F4">
              <w:rPr>
                <w:rFonts w:eastAsia="Calibri"/>
                <w:sz w:val="12"/>
                <w:szCs w:val="12"/>
              </w:rPr>
              <w:t>Антоновка</w:t>
            </w:r>
            <w:proofErr w:type="gramEnd"/>
            <w:r w:rsidRPr="009A79F4">
              <w:rPr>
                <w:rFonts w:eastAsia="Calibri"/>
                <w:sz w:val="12"/>
                <w:szCs w:val="12"/>
              </w:rPr>
              <w:t>, ул. Мичурина, д. 41</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Р21-256</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Красносельское,</w:t>
            </w:r>
            <w:r w:rsidRPr="009A79F4">
              <w:rPr>
                <w:rFonts w:eastAsia="Calibri"/>
                <w:spacing w:val="2"/>
                <w:sz w:val="12"/>
                <w:szCs w:val="12"/>
              </w:rPr>
              <w:t xml:space="preserve"> </w:t>
            </w:r>
            <w:r w:rsidRPr="009A79F4">
              <w:rPr>
                <w:rFonts w:eastAsia="Calibri"/>
                <w:sz w:val="12"/>
                <w:szCs w:val="12"/>
              </w:rPr>
              <w:t xml:space="preserve">ул.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Р21-257</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с.</w:t>
            </w:r>
            <w:r w:rsidRPr="009A79F4">
              <w:rPr>
                <w:rFonts w:eastAsia="Calibri"/>
                <w:spacing w:val="-3"/>
                <w:sz w:val="12"/>
                <w:szCs w:val="12"/>
              </w:rPr>
              <w:t xml:space="preserve"> </w:t>
            </w:r>
            <w:r w:rsidRPr="009A79F4">
              <w:rPr>
                <w:rFonts w:eastAsia="Calibri"/>
                <w:sz w:val="12"/>
                <w:szCs w:val="12"/>
              </w:rPr>
              <w:t>Красносельское,</w:t>
            </w:r>
            <w:r w:rsidRPr="009A79F4">
              <w:rPr>
                <w:rFonts w:eastAsia="Calibri"/>
                <w:spacing w:val="2"/>
                <w:sz w:val="12"/>
                <w:szCs w:val="12"/>
              </w:rPr>
              <w:t xml:space="preserve"> </w:t>
            </w:r>
            <w:r w:rsidRPr="009A79F4">
              <w:rPr>
                <w:rFonts w:eastAsia="Calibri"/>
                <w:sz w:val="12"/>
                <w:szCs w:val="12"/>
              </w:rPr>
              <w:t xml:space="preserve">ул. </w:t>
            </w:r>
            <w:proofErr w:type="gramStart"/>
            <w:r w:rsidRPr="009A79F4">
              <w:rPr>
                <w:rFonts w:eastAsia="Calibri"/>
                <w:sz w:val="12"/>
                <w:szCs w:val="12"/>
              </w:rPr>
              <w:t>Школьная</w:t>
            </w:r>
            <w:proofErr w:type="gramEnd"/>
            <w:r w:rsidRPr="009A79F4">
              <w:rPr>
                <w:rFonts w:eastAsia="Calibri"/>
                <w:sz w:val="12"/>
                <w:szCs w:val="12"/>
              </w:rPr>
              <w:t>,</w:t>
            </w:r>
            <w:r w:rsidRPr="009A79F4">
              <w:rPr>
                <w:rFonts w:eastAsia="Calibri"/>
                <w:spacing w:val="-2"/>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8</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Р21-262</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п.</w:t>
            </w:r>
            <w:r w:rsidRPr="009A79F4">
              <w:rPr>
                <w:rFonts w:eastAsia="Calibri"/>
                <w:spacing w:val="-3"/>
                <w:sz w:val="12"/>
                <w:szCs w:val="12"/>
              </w:rPr>
              <w:t xml:space="preserve"> </w:t>
            </w:r>
            <w:r w:rsidRPr="009A79F4">
              <w:rPr>
                <w:rFonts w:eastAsia="Calibri"/>
                <w:sz w:val="12"/>
                <w:szCs w:val="12"/>
              </w:rPr>
              <w:t>Светлодольск,</w:t>
            </w:r>
            <w:r w:rsidRPr="009A79F4">
              <w:rPr>
                <w:rFonts w:eastAsia="Calibri"/>
                <w:spacing w:val="-1"/>
                <w:sz w:val="12"/>
                <w:szCs w:val="12"/>
              </w:rPr>
              <w:t xml:space="preserve"> </w:t>
            </w:r>
            <w:r w:rsidRPr="009A79F4">
              <w:rPr>
                <w:rFonts w:eastAsia="Calibri"/>
                <w:sz w:val="12"/>
                <w:szCs w:val="12"/>
              </w:rPr>
              <w:t>ул.</w:t>
            </w:r>
            <w:r w:rsidRPr="009A79F4">
              <w:rPr>
                <w:rFonts w:eastAsia="Calibri"/>
                <w:spacing w:val="-3"/>
                <w:sz w:val="12"/>
                <w:szCs w:val="12"/>
              </w:rPr>
              <w:t xml:space="preserve"> </w:t>
            </w:r>
            <w:r w:rsidRPr="009A79F4">
              <w:rPr>
                <w:rFonts w:eastAsia="Calibri"/>
                <w:sz w:val="12"/>
                <w:szCs w:val="12"/>
              </w:rPr>
              <w:t>Полевая,</w:t>
            </w:r>
            <w:r w:rsidRPr="009A79F4">
              <w:rPr>
                <w:rFonts w:eastAsia="Calibri"/>
                <w:spacing w:val="-3"/>
                <w:sz w:val="12"/>
                <w:szCs w:val="12"/>
              </w:rPr>
              <w:t xml:space="preserve"> </w:t>
            </w:r>
            <w:r w:rsidRPr="009A79F4">
              <w:rPr>
                <w:rFonts w:eastAsia="Calibri"/>
                <w:sz w:val="12"/>
                <w:szCs w:val="12"/>
              </w:rPr>
              <w:t>д.</w:t>
            </w:r>
            <w:r w:rsidRPr="009A79F4">
              <w:rPr>
                <w:rFonts w:eastAsia="Calibri"/>
                <w:spacing w:val="-2"/>
                <w:sz w:val="12"/>
                <w:szCs w:val="12"/>
              </w:rPr>
              <w:t xml:space="preserve"> </w:t>
            </w:r>
            <w:r w:rsidRPr="009A79F4">
              <w:rPr>
                <w:rFonts w:eastAsia="Calibri"/>
                <w:sz w:val="12"/>
                <w:szCs w:val="12"/>
              </w:rPr>
              <w:t>6</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r w:rsidR="009A79F4" w:rsidRPr="009A79F4" w:rsidTr="009A79F4">
        <w:tc>
          <w:tcPr>
            <w:tcW w:w="890"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Р21-299</w:t>
            </w:r>
          </w:p>
        </w:tc>
        <w:tc>
          <w:tcPr>
            <w:tcW w:w="2298"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 xml:space="preserve">п. Суходол, ул. </w:t>
            </w:r>
            <w:proofErr w:type="gramStart"/>
            <w:r w:rsidRPr="009A79F4">
              <w:rPr>
                <w:rFonts w:eastAsia="Calibri"/>
                <w:sz w:val="12"/>
                <w:szCs w:val="12"/>
              </w:rPr>
              <w:t>Пионерская</w:t>
            </w:r>
            <w:proofErr w:type="gramEnd"/>
            <w:r w:rsidRPr="009A79F4">
              <w:rPr>
                <w:rFonts w:eastAsia="Calibri"/>
                <w:sz w:val="12"/>
                <w:szCs w:val="12"/>
              </w:rPr>
              <w:t>, д.7</w:t>
            </w:r>
          </w:p>
        </w:tc>
        <w:tc>
          <w:tcPr>
            <w:tcW w:w="1812" w:type="pct"/>
            <w:vAlign w:val="center"/>
          </w:tcPr>
          <w:p w:rsidR="009A79F4" w:rsidRPr="009A79F4" w:rsidRDefault="009A79F4" w:rsidP="009A79F4">
            <w:pPr>
              <w:pStyle w:val="TableParagraph"/>
              <w:jc w:val="center"/>
              <w:rPr>
                <w:rFonts w:eastAsia="Calibri"/>
                <w:sz w:val="12"/>
                <w:szCs w:val="12"/>
              </w:rPr>
            </w:pPr>
            <w:r w:rsidRPr="009A79F4">
              <w:rPr>
                <w:rFonts w:eastAsia="Calibri"/>
                <w:sz w:val="12"/>
                <w:szCs w:val="12"/>
              </w:rPr>
              <w:t>7,62</w:t>
            </w:r>
          </w:p>
        </w:tc>
      </w:tr>
    </w:tbl>
    <w:p w:rsidR="009A79F4" w:rsidRDefault="009A79F4" w:rsidP="009A79F4">
      <w:pPr>
        <w:pStyle w:val="aff1"/>
        <w:ind w:firstLine="284"/>
        <w:jc w:val="center"/>
        <w:rPr>
          <w:rFonts w:ascii="Times New Roman" w:hAnsi="Times New Roman" w:cs="Times New Roman"/>
          <w:sz w:val="12"/>
          <w:szCs w:val="12"/>
        </w:rPr>
      </w:pPr>
    </w:p>
    <w:p w:rsidR="00BE02BD" w:rsidRPr="00BE02BD" w:rsidRDefault="00BE02BD" w:rsidP="00BE02BD">
      <w:pPr>
        <w:pStyle w:val="aff1"/>
        <w:ind w:firstLine="284"/>
        <w:jc w:val="center"/>
        <w:rPr>
          <w:rFonts w:ascii="Times New Roman" w:hAnsi="Times New Roman" w:cs="Times New Roman"/>
          <w:sz w:val="12"/>
          <w:szCs w:val="12"/>
        </w:rPr>
      </w:pPr>
      <w:r w:rsidRPr="00BE02BD">
        <w:rPr>
          <w:rFonts w:ascii="Times New Roman" w:hAnsi="Times New Roman" w:cs="Times New Roman"/>
          <w:sz w:val="12"/>
          <w:szCs w:val="12"/>
        </w:rPr>
        <w:t>Администрация</w:t>
      </w:r>
    </w:p>
    <w:p w:rsidR="00BE02BD" w:rsidRPr="00BE02BD" w:rsidRDefault="00BE02BD" w:rsidP="00BE02BD">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02BD">
        <w:rPr>
          <w:rFonts w:ascii="Times New Roman" w:hAnsi="Times New Roman" w:cs="Times New Roman"/>
          <w:sz w:val="12"/>
          <w:szCs w:val="12"/>
        </w:rPr>
        <w:t>Сергиевский</w:t>
      </w:r>
    </w:p>
    <w:p w:rsidR="00BE02BD" w:rsidRPr="00BE02BD" w:rsidRDefault="00BE02BD" w:rsidP="00BE02BD">
      <w:pPr>
        <w:pStyle w:val="aff1"/>
        <w:ind w:firstLine="284"/>
        <w:jc w:val="center"/>
        <w:rPr>
          <w:rFonts w:ascii="Times New Roman" w:hAnsi="Times New Roman" w:cs="Times New Roman"/>
          <w:sz w:val="12"/>
          <w:szCs w:val="12"/>
        </w:rPr>
      </w:pPr>
      <w:r w:rsidRPr="00BE02BD">
        <w:rPr>
          <w:rFonts w:ascii="Times New Roman" w:hAnsi="Times New Roman" w:cs="Times New Roman"/>
          <w:sz w:val="12"/>
          <w:szCs w:val="12"/>
        </w:rPr>
        <w:t>Самарской области</w:t>
      </w:r>
    </w:p>
    <w:p w:rsidR="00BE02BD" w:rsidRPr="00BE02BD" w:rsidRDefault="00BE02BD" w:rsidP="00BE02BD">
      <w:pPr>
        <w:pStyle w:val="aff1"/>
        <w:ind w:firstLine="284"/>
        <w:jc w:val="center"/>
        <w:rPr>
          <w:rFonts w:ascii="Times New Roman" w:hAnsi="Times New Roman" w:cs="Times New Roman"/>
          <w:sz w:val="12"/>
          <w:szCs w:val="12"/>
        </w:rPr>
      </w:pPr>
      <w:r w:rsidRPr="00BE02BD">
        <w:rPr>
          <w:rFonts w:ascii="Times New Roman" w:hAnsi="Times New Roman" w:cs="Times New Roman"/>
          <w:sz w:val="12"/>
          <w:szCs w:val="12"/>
        </w:rPr>
        <w:t>ПОСТАНОВЛЕНИЕ</w:t>
      </w:r>
    </w:p>
    <w:p w:rsidR="00BE02BD" w:rsidRPr="00BE02BD" w:rsidRDefault="00BE02BD" w:rsidP="00BE02BD">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«06» октября 2022г.                                                                                                                                                                                                   </w:t>
      </w:r>
      <w:r w:rsidRPr="00BE02BD">
        <w:rPr>
          <w:rFonts w:ascii="Times New Roman" w:hAnsi="Times New Roman" w:cs="Times New Roman"/>
          <w:sz w:val="12"/>
          <w:szCs w:val="12"/>
        </w:rPr>
        <w:t>№1126</w:t>
      </w:r>
    </w:p>
    <w:p w:rsidR="00BE02BD" w:rsidRPr="00BE02BD" w:rsidRDefault="00BE02BD" w:rsidP="00BE02BD">
      <w:pPr>
        <w:pStyle w:val="aff1"/>
        <w:ind w:firstLine="284"/>
        <w:jc w:val="center"/>
        <w:rPr>
          <w:rFonts w:ascii="Times New Roman" w:hAnsi="Times New Roman" w:cs="Times New Roman"/>
          <w:sz w:val="12"/>
          <w:szCs w:val="12"/>
        </w:rPr>
      </w:pPr>
      <w:r w:rsidRPr="00BE02BD">
        <w:rPr>
          <w:rFonts w:ascii="Times New Roman" w:hAnsi="Times New Roman" w:cs="Times New Roman"/>
          <w:sz w:val="12"/>
          <w:szCs w:val="12"/>
        </w:rPr>
        <w:t>О внес</w:t>
      </w:r>
      <w:r>
        <w:rPr>
          <w:rFonts w:ascii="Times New Roman" w:hAnsi="Times New Roman" w:cs="Times New Roman"/>
          <w:sz w:val="12"/>
          <w:szCs w:val="12"/>
        </w:rPr>
        <w:t xml:space="preserve">ении изменений в постановление </w:t>
      </w:r>
      <w:r w:rsidRPr="00BE02BD">
        <w:rPr>
          <w:rFonts w:ascii="Times New Roman" w:hAnsi="Times New Roman" w:cs="Times New Roman"/>
          <w:sz w:val="12"/>
          <w:szCs w:val="12"/>
        </w:rPr>
        <w:t>админ</w:t>
      </w:r>
      <w:r>
        <w:rPr>
          <w:rFonts w:ascii="Times New Roman" w:hAnsi="Times New Roman" w:cs="Times New Roman"/>
          <w:sz w:val="12"/>
          <w:szCs w:val="12"/>
        </w:rPr>
        <w:t xml:space="preserve">истрации муниципального района </w:t>
      </w:r>
      <w:r w:rsidRPr="00BE02BD">
        <w:rPr>
          <w:rFonts w:ascii="Times New Roman" w:hAnsi="Times New Roman" w:cs="Times New Roman"/>
          <w:sz w:val="12"/>
          <w:szCs w:val="12"/>
        </w:rPr>
        <w:t>Сергие</w:t>
      </w:r>
      <w:r>
        <w:rPr>
          <w:rFonts w:ascii="Times New Roman" w:hAnsi="Times New Roman" w:cs="Times New Roman"/>
          <w:sz w:val="12"/>
          <w:szCs w:val="12"/>
        </w:rPr>
        <w:t xml:space="preserve">вский № 1322 от 02.10.2019 года </w:t>
      </w:r>
      <w:r w:rsidRPr="00BE02BD">
        <w:rPr>
          <w:rFonts w:ascii="Times New Roman" w:hAnsi="Times New Roman" w:cs="Times New Roman"/>
          <w:sz w:val="12"/>
          <w:szCs w:val="12"/>
        </w:rPr>
        <w:t>«Об утве</w:t>
      </w:r>
      <w:r>
        <w:rPr>
          <w:rFonts w:ascii="Times New Roman" w:hAnsi="Times New Roman" w:cs="Times New Roman"/>
          <w:sz w:val="12"/>
          <w:szCs w:val="12"/>
        </w:rPr>
        <w:t xml:space="preserve">рждении муниципальной программы </w:t>
      </w:r>
      <w:r w:rsidRPr="00BE02BD">
        <w:rPr>
          <w:rFonts w:ascii="Times New Roman" w:hAnsi="Times New Roman" w:cs="Times New Roman"/>
          <w:sz w:val="12"/>
          <w:szCs w:val="12"/>
        </w:rPr>
        <w:t>«Развити</w:t>
      </w:r>
      <w:r>
        <w:rPr>
          <w:rFonts w:ascii="Times New Roman" w:hAnsi="Times New Roman" w:cs="Times New Roman"/>
          <w:sz w:val="12"/>
          <w:szCs w:val="12"/>
        </w:rPr>
        <w:t xml:space="preserve">е физической культуры и спорта </w:t>
      </w:r>
      <w:r w:rsidRPr="00BE02BD">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BE02BD">
        <w:rPr>
          <w:rFonts w:ascii="Times New Roman" w:hAnsi="Times New Roman" w:cs="Times New Roman"/>
          <w:sz w:val="12"/>
          <w:szCs w:val="12"/>
        </w:rPr>
        <w:t>Самарской области на 2020-2023 годы»</w:t>
      </w:r>
    </w:p>
    <w:p w:rsidR="00BE02BD" w:rsidRPr="00BE02BD" w:rsidRDefault="00BE02BD" w:rsidP="00BE02BD">
      <w:pPr>
        <w:pStyle w:val="aff1"/>
        <w:ind w:firstLine="284"/>
        <w:jc w:val="both"/>
        <w:rPr>
          <w:rFonts w:ascii="Times New Roman" w:hAnsi="Times New Roman" w:cs="Times New Roman"/>
          <w:sz w:val="12"/>
          <w:szCs w:val="12"/>
        </w:rPr>
      </w:pPr>
      <w:proofErr w:type="gramStart"/>
      <w:r w:rsidRPr="00BE02BD">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2020-2023 годы», администрация муниципального района Сергиевский</w:t>
      </w:r>
      <w:proofErr w:type="gramEnd"/>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ПОСТАНОВЛЯЕТ:</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 xml:space="preserve">1.Внести изменения в постановление администрации муниципального района Сергиевский № 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 (далее </w:t>
      </w:r>
      <w:proofErr w:type="gramStart"/>
      <w:r w:rsidRPr="00BE02BD">
        <w:rPr>
          <w:rFonts w:ascii="Times New Roman" w:hAnsi="Times New Roman" w:cs="Times New Roman"/>
          <w:sz w:val="12"/>
          <w:szCs w:val="12"/>
        </w:rPr>
        <w:t>–П</w:t>
      </w:r>
      <w:proofErr w:type="gramEnd"/>
      <w:r w:rsidRPr="00BE02BD">
        <w:rPr>
          <w:rFonts w:ascii="Times New Roman" w:hAnsi="Times New Roman" w:cs="Times New Roman"/>
          <w:sz w:val="12"/>
          <w:szCs w:val="12"/>
        </w:rPr>
        <w:t>рограмма) следующего содержания:</w:t>
      </w:r>
    </w:p>
    <w:p w:rsid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1.1. В паспорте Программы позицию: «Объемы финансирования» изложить в следующей р</w:t>
      </w:r>
      <w:r>
        <w:rPr>
          <w:rFonts w:ascii="Times New Roman" w:hAnsi="Times New Roman" w:cs="Times New Roman"/>
          <w:sz w:val="12"/>
          <w:szCs w:val="12"/>
        </w:rPr>
        <w:t>едакции: «Объемы финансирования</w:t>
      </w:r>
    </w:p>
    <w:p w:rsidR="00BE02BD" w:rsidRDefault="00BE02BD" w:rsidP="00BE02BD">
      <w:pPr>
        <w:pStyle w:val="aff1"/>
        <w:ind w:firstLine="284"/>
        <w:jc w:val="both"/>
        <w:rPr>
          <w:rFonts w:ascii="Times New Roman" w:hAnsi="Times New Roman" w:cs="Times New Roman"/>
          <w:sz w:val="12"/>
          <w:szCs w:val="12"/>
        </w:rPr>
      </w:pPr>
    </w:p>
    <w:tbl>
      <w:tblPr>
        <w:tblStyle w:val="aff6"/>
        <w:tblW w:w="5000" w:type="pct"/>
        <w:tblLook w:val="04A0" w:firstRow="1" w:lastRow="0" w:firstColumn="1" w:lastColumn="0" w:noHBand="0" w:noVBand="1"/>
      </w:tblPr>
      <w:tblGrid>
        <w:gridCol w:w="1072"/>
        <w:gridCol w:w="1988"/>
        <w:gridCol w:w="876"/>
        <w:gridCol w:w="992"/>
        <w:gridCol w:w="968"/>
        <w:gridCol w:w="876"/>
        <w:gridCol w:w="957"/>
      </w:tblGrid>
      <w:tr w:rsidR="00BE02BD" w:rsidRPr="00BE02BD" w:rsidTr="00BE02BD">
        <w:tc>
          <w:tcPr>
            <w:tcW w:w="693" w:type="pct"/>
            <w:vMerge w:val="restar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lastRenderedPageBreak/>
              <w:t>Объемы финансирования</w:t>
            </w:r>
          </w:p>
        </w:tc>
        <w:tc>
          <w:tcPr>
            <w:tcW w:w="1286"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Объем финансирования</w:t>
            </w:r>
            <w:r>
              <w:rPr>
                <w:rFonts w:ascii="Times New Roman" w:hAnsi="Times New Roman" w:cs="Times New Roman"/>
                <w:sz w:val="12"/>
                <w:szCs w:val="12"/>
              </w:rPr>
              <w:t xml:space="preserve">, </w:t>
            </w:r>
            <w:proofErr w:type="spellStart"/>
            <w:r w:rsidRPr="00BE02BD">
              <w:rPr>
                <w:rFonts w:ascii="Times New Roman" w:hAnsi="Times New Roman" w:cs="Times New Roman"/>
                <w:sz w:val="12"/>
                <w:szCs w:val="12"/>
              </w:rPr>
              <w:t>тыс</w:t>
            </w:r>
            <w:proofErr w:type="gramStart"/>
            <w:r w:rsidRPr="00BE02BD">
              <w:rPr>
                <w:rFonts w:ascii="Times New Roman" w:hAnsi="Times New Roman" w:cs="Times New Roman"/>
                <w:sz w:val="12"/>
                <w:szCs w:val="12"/>
              </w:rPr>
              <w:t>.р</w:t>
            </w:r>
            <w:proofErr w:type="gramEnd"/>
            <w:r w:rsidRPr="00BE02BD">
              <w:rPr>
                <w:rFonts w:ascii="Times New Roman" w:hAnsi="Times New Roman" w:cs="Times New Roman"/>
                <w:sz w:val="12"/>
                <w:szCs w:val="12"/>
              </w:rPr>
              <w:t>ублей</w:t>
            </w:r>
            <w:proofErr w:type="spellEnd"/>
            <w:r w:rsidRPr="00BE02BD">
              <w:rPr>
                <w:rFonts w:ascii="Times New Roman" w:hAnsi="Times New Roman" w:cs="Times New Roman"/>
                <w:sz w:val="12"/>
                <w:szCs w:val="12"/>
              </w:rPr>
              <w:t xml:space="preserve"> (*)</w:t>
            </w:r>
          </w:p>
        </w:tc>
        <w:tc>
          <w:tcPr>
            <w:tcW w:w="567"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2020г.</w:t>
            </w:r>
          </w:p>
        </w:tc>
        <w:tc>
          <w:tcPr>
            <w:tcW w:w="642"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2021г.</w:t>
            </w:r>
          </w:p>
        </w:tc>
        <w:tc>
          <w:tcPr>
            <w:tcW w:w="626"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2022г.</w:t>
            </w:r>
          </w:p>
        </w:tc>
        <w:tc>
          <w:tcPr>
            <w:tcW w:w="567"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2023г.</w:t>
            </w:r>
          </w:p>
        </w:tc>
        <w:tc>
          <w:tcPr>
            <w:tcW w:w="619"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Всего</w:t>
            </w:r>
          </w:p>
        </w:tc>
      </w:tr>
      <w:tr w:rsidR="00BE02BD" w:rsidRPr="00BE02BD" w:rsidTr="00BE02BD">
        <w:tc>
          <w:tcPr>
            <w:tcW w:w="693" w:type="pct"/>
            <w:vMerge/>
            <w:vAlign w:val="center"/>
          </w:tcPr>
          <w:p w:rsidR="00BE02BD" w:rsidRPr="00BE02BD" w:rsidRDefault="00BE02BD" w:rsidP="00BE02BD">
            <w:pPr>
              <w:jc w:val="center"/>
              <w:rPr>
                <w:rFonts w:ascii="Times New Roman" w:hAnsi="Times New Roman" w:cs="Times New Roman"/>
                <w:sz w:val="12"/>
                <w:szCs w:val="12"/>
              </w:rPr>
            </w:pPr>
          </w:p>
        </w:tc>
        <w:tc>
          <w:tcPr>
            <w:tcW w:w="1286"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Местный бюджет.</w:t>
            </w:r>
          </w:p>
        </w:tc>
        <w:tc>
          <w:tcPr>
            <w:tcW w:w="567"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33 699,72272</w:t>
            </w:r>
          </w:p>
        </w:tc>
        <w:tc>
          <w:tcPr>
            <w:tcW w:w="642"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38 871,66092</w:t>
            </w:r>
          </w:p>
        </w:tc>
        <w:tc>
          <w:tcPr>
            <w:tcW w:w="626" w:type="pct"/>
            <w:vAlign w:val="center"/>
          </w:tcPr>
          <w:p w:rsidR="00BE02BD" w:rsidRPr="00BE02BD" w:rsidRDefault="00BE02BD" w:rsidP="00BE02BD">
            <w:pPr>
              <w:jc w:val="center"/>
              <w:rPr>
                <w:sz w:val="12"/>
                <w:szCs w:val="12"/>
              </w:rPr>
            </w:pPr>
            <w:r w:rsidRPr="00BE02BD">
              <w:rPr>
                <w:rFonts w:ascii="Times New Roman" w:hAnsi="Times New Roman" w:cs="Times New Roman"/>
                <w:sz w:val="12"/>
                <w:szCs w:val="12"/>
              </w:rPr>
              <w:t>44 085,75377</w:t>
            </w:r>
          </w:p>
        </w:tc>
        <w:tc>
          <w:tcPr>
            <w:tcW w:w="567" w:type="pct"/>
            <w:vAlign w:val="center"/>
          </w:tcPr>
          <w:p w:rsidR="00BE02BD" w:rsidRPr="00BE02BD" w:rsidRDefault="00BE02BD" w:rsidP="00BE02BD">
            <w:pPr>
              <w:jc w:val="center"/>
              <w:rPr>
                <w:sz w:val="12"/>
                <w:szCs w:val="12"/>
              </w:rPr>
            </w:pPr>
            <w:r w:rsidRPr="00BE02BD">
              <w:rPr>
                <w:rFonts w:ascii="Times New Roman" w:hAnsi="Times New Roman" w:cs="Times New Roman"/>
                <w:sz w:val="12"/>
                <w:szCs w:val="12"/>
              </w:rPr>
              <w:t>21 100,00000</w:t>
            </w:r>
          </w:p>
        </w:tc>
        <w:tc>
          <w:tcPr>
            <w:tcW w:w="619" w:type="pct"/>
            <w:vAlign w:val="center"/>
          </w:tcPr>
          <w:p w:rsidR="00BE02BD" w:rsidRPr="00BE02BD" w:rsidRDefault="00BE02BD" w:rsidP="00BE02BD">
            <w:pPr>
              <w:jc w:val="center"/>
              <w:rPr>
                <w:rFonts w:ascii="Times New Roman" w:hAnsi="Times New Roman" w:cs="Times New Roman"/>
                <w:b/>
                <w:sz w:val="12"/>
                <w:szCs w:val="12"/>
              </w:rPr>
            </w:pPr>
            <w:r w:rsidRPr="00BE02BD">
              <w:rPr>
                <w:rFonts w:ascii="Times New Roman" w:hAnsi="Times New Roman" w:cs="Times New Roman"/>
                <w:b/>
                <w:sz w:val="12"/>
                <w:szCs w:val="12"/>
              </w:rPr>
              <w:t>137 757,13741</w:t>
            </w:r>
          </w:p>
        </w:tc>
      </w:tr>
      <w:tr w:rsidR="00BE02BD" w:rsidRPr="00BE02BD" w:rsidTr="00BE02BD">
        <w:tc>
          <w:tcPr>
            <w:tcW w:w="693" w:type="pct"/>
            <w:vMerge/>
            <w:vAlign w:val="center"/>
          </w:tcPr>
          <w:p w:rsidR="00BE02BD" w:rsidRPr="00BE02BD" w:rsidRDefault="00BE02BD" w:rsidP="00BE02BD">
            <w:pPr>
              <w:jc w:val="center"/>
              <w:rPr>
                <w:rFonts w:ascii="Times New Roman" w:hAnsi="Times New Roman" w:cs="Times New Roman"/>
                <w:sz w:val="12"/>
                <w:szCs w:val="12"/>
              </w:rPr>
            </w:pPr>
          </w:p>
        </w:tc>
        <w:tc>
          <w:tcPr>
            <w:tcW w:w="1286"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Внебюджет</w:t>
            </w:r>
          </w:p>
        </w:tc>
        <w:tc>
          <w:tcPr>
            <w:tcW w:w="567"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0,00</w:t>
            </w:r>
          </w:p>
        </w:tc>
        <w:tc>
          <w:tcPr>
            <w:tcW w:w="642"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0,00</w:t>
            </w:r>
          </w:p>
        </w:tc>
        <w:tc>
          <w:tcPr>
            <w:tcW w:w="626"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0,00</w:t>
            </w:r>
          </w:p>
        </w:tc>
        <w:tc>
          <w:tcPr>
            <w:tcW w:w="567"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0,00</w:t>
            </w:r>
          </w:p>
        </w:tc>
        <w:tc>
          <w:tcPr>
            <w:tcW w:w="619" w:type="pct"/>
            <w:vAlign w:val="center"/>
          </w:tcPr>
          <w:p w:rsidR="00BE02BD" w:rsidRPr="00BE02BD" w:rsidRDefault="00BE02BD" w:rsidP="00BE02BD">
            <w:pPr>
              <w:jc w:val="center"/>
              <w:rPr>
                <w:rFonts w:ascii="Times New Roman" w:hAnsi="Times New Roman" w:cs="Times New Roman"/>
                <w:b/>
                <w:sz w:val="12"/>
                <w:szCs w:val="12"/>
              </w:rPr>
            </w:pPr>
            <w:r w:rsidRPr="00BE02BD">
              <w:rPr>
                <w:rFonts w:ascii="Times New Roman" w:hAnsi="Times New Roman" w:cs="Times New Roman"/>
                <w:b/>
                <w:sz w:val="12"/>
                <w:szCs w:val="12"/>
              </w:rPr>
              <w:t>0,00</w:t>
            </w:r>
          </w:p>
        </w:tc>
      </w:tr>
      <w:tr w:rsidR="00BE02BD" w:rsidRPr="00BE02BD" w:rsidTr="00BE02BD">
        <w:tc>
          <w:tcPr>
            <w:tcW w:w="693" w:type="pct"/>
            <w:vMerge/>
            <w:vAlign w:val="center"/>
          </w:tcPr>
          <w:p w:rsidR="00BE02BD" w:rsidRPr="00BE02BD" w:rsidRDefault="00BE02BD" w:rsidP="00BE02BD">
            <w:pPr>
              <w:jc w:val="center"/>
              <w:rPr>
                <w:rFonts w:ascii="Times New Roman" w:hAnsi="Times New Roman" w:cs="Times New Roman"/>
                <w:sz w:val="12"/>
                <w:szCs w:val="12"/>
              </w:rPr>
            </w:pPr>
          </w:p>
        </w:tc>
        <w:tc>
          <w:tcPr>
            <w:tcW w:w="1286"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Всего по годам.</w:t>
            </w:r>
          </w:p>
        </w:tc>
        <w:tc>
          <w:tcPr>
            <w:tcW w:w="567"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33 699,72272</w:t>
            </w:r>
          </w:p>
        </w:tc>
        <w:tc>
          <w:tcPr>
            <w:tcW w:w="642" w:type="pct"/>
            <w:vAlign w:val="center"/>
          </w:tcPr>
          <w:p w:rsidR="00BE02BD" w:rsidRPr="00BE02BD" w:rsidRDefault="00BE02BD" w:rsidP="00BE02BD">
            <w:pPr>
              <w:jc w:val="center"/>
              <w:rPr>
                <w:rFonts w:ascii="Times New Roman" w:hAnsi="Times New Roman" w:cs="Times New Roman"/>
                <w:sz w:val="12"/>
                <w:szCs w:val="12"/>
              </w:rPr>
            </w:pPr>
            <w:r w:rsidRPr="00BE02BD">
              <w:rPr>
                <w:rFonts w:ascii="Times New Roman" w:hAnsi="Times New Roman" w:cs="Times New Roman"/>
                <w:sz w:val="12"/>
                <w:szCs w:val="12"/>
              </w:rPr>
              <w:t>38 871,66092</w:t>
            </w:r>
          </w:p>
        </w:tc>
        <w:tc>
          <w:tcPr>
            <w:tcW w:w="626" w:type="pct"/>
            <w:vAlign w:val="center"/>
          </w:tcPr>
          <w:p w:rsidR="00BE02BD" w:rsidRPr="00BE02BD" w:rsidRDefault="00BE02BD" w:rsidP="00BE02BD">
            <w:pPr>
              <w:jc w:val="center"/>
              <w:rPr>
                <w:sz w:val="12"/>
                <w:szCs w:val="12"/>
              </w:rPr>
            </w:pPr>
            <w:r w:rsidRPr="00BE02BD">
              <w:rPr>
                <w:rFonts w:ascii="Times New Roman" w:hAnsi="Times New Roman" w:cs="Times New Roman"/>
                <w:sz w:val="12"/>
                <w:szCs w:val="12"/>
              </w:rPr>
              <w:t>44 085,75377</w:t>
            </w:r>
          </w:p>
        </w:tc>
        <w:tc>
          <w:tcPr>
            <w:tcW w:w="567" w:type="pct"/>
            <w:vAlign w:val="center"/>
          </w:tcPr>
          <w:p w:rsidR="00BE02BD" w:rsidRPr="00BE02BD" w:rsidRDefault="00BE02BD" w:rsidP="00BE02BD">
            <w:pPr>
              <w:jc w:val="center"/>
              <w:rPr>
                <w:sz w:val="12"/>
                <w:szCs w:val="12"/>
              </w:rPr>
            </w:pPr>
            <w:r w:rsidRPr="00BE02BD">
              <w:rPr>
                <w:rFonts w:ascii="Times New Roman" w:hAnsi="Times New Roman" w:cs="Times New Roman"/>
                <w:sz w:val="12"/>
                <w:szCs w:val="12"/>
              </w:rPr>
              <w:t>21 100,00000</w:t>
            </w:r>
          </w:p>
        </w:tc>
        <w:tc>
          <w:tcPr>
            <w:tcW w:w="619" w:type="pct"/>
            <w:vAlign w:val="center"/>
          </w:tcPr>
          <w:p w:rsidR="00BE02BD" w:rsidRPr="00BE02BD" w:rsidRDefault="00BE02BD" w:rsidP="00BE02BD">
            <w:pPr>
              <w:jc w:val="center"/>
              <w:rPr>
                <w:rFonts w:ascii="Times New Roman" w:hAnsi="Times New Roman" w:cs="Times New Roman"/>
                <w:b/>
                <w:sz w:val="12"/>
                <w:szCs w:val="12"/>
              </w:rPr>
            </w:pPr>
            <w:r w:rsidRPr="00BE02BD">
              <w:rPr>
                <w:rFonts w:ascii="Times New Roman" w:hAnsi="Times New Roman" w:cs="Times New Roman"/>
                <w:b/>
                <w:sz w:val="12"/>
                <w:szCs w:val="12"/>
              </w:rPr>
              <w:t>137 757,13741</w:t>
            </w:r>
          </w:p>
        </w:tc>
      </w:tr>
    </w:tbl>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1.2. Абзац 2 раздела 6 Программы изложить в следующей редакции:</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Объем и источники финансирования мероприятий Программы:</w:t>
      </w:r>
    </w:p>
    <w:p w:rsidR="00BE02BD" w:rsidRPr="00BE02BD" w:rsidRDefault="00BE02BD" w:rsidP="00BE02BD">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Средства местного бюджета </w:t>
      </w:r>
      <w:r w:rsidRPr="00BE02BD">
        <w:rPr>
          <w:rFonts w:ascii="Times New Roman" w:hAnsi="Times New Roman" w:cs="Times New Roman"/>
          <w:sz w:val="12"/>
          <w:szCs w:val="12"/>
        </w:rPr>
        <w:t xml:space="preserve">в сумме 137 757,13741 тыс. рублей:   </w:t>
      </w:r>
      <w:r w:rsidRPr="00BE02BD">
        <w:rPr>
          <w:rFonts w:ascii="Times New Roman" w:hAnsi="Times New Roman" w:cs="Times New Roman"/>
          <w:sz w:val="12"/>
          <w:szCs w:val="12"/>
        </w:rPr>
        <w:tab/>
        <w:t xml:space="preserve">  </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в 2020 году – 33 699,72272 тыс. рублей;</w:t>
      </w:r>
      <w:r w:rsidRPr="00BE02BD">
        <w:rPr>
          <w:rFonts w:ascii="Times New Roman" w:hAnsi="Times New Roman" w:cs="Times New Roman"/>
          <w:sz w:val="12"/>
          <w:szCs w:val="12"/>
        </w:rPr>
        <w:tab/>
        <w:t xml:space="preserve"> </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в 2021 году – 38 871,66092 тыс. рублей;</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в 2022 году – 44 085,75377 тыс. рублей;</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в 2023 году – 21 100,00000 тыс. рублей.</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Вне</w:t>
      </w:r>
      <w:r>
        <w:rPr>
          <w:rFonts w:ascii="Times New Roman" w:hAnsi="Times New Roman" w:cs="Times New Roman"/>
          <w:sz w:val="12"/>
          <w:szCs w:val="12"/>
        </w:rPr>
        <w:t xml:space="preserve">бюджетные средства </w:t>
      </w:r>
      <w:r w:rsidRPr="00BE02BD">
        <w:rPr>
          <w:rFonts w:ascii="Times New Roman" w:hAnsi="Times New Roman" w:cs="Times New Roman"/>
          <w:sz w:val="12"/>
          <w:szCs w:val="12"/>
        </w:rPr>
        <w:t>в сумме 0,00 тыс. рублей:</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в 2020 году – 0,00 тыс. рублей;</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 xml:space="preserve">в 2021 году – 0,00 тыс. рублей;  </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в 2022 году – 0,00 тыс. рублей;</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в 2023 году – 0,00 тыс. рублей.</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2. Опубликовать настоящее постановление в газете «Сергиевский вестник».</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 xml:space="preserve">3. </w:t>
      </w:r>
      <w:proofErr w:type="gramStart"/>
      <w:r w:rsidRPr="00BE02BD">
        <w:rPr>
          <w:rFonts w:ascii="Times New Roman" w:hAnsi="Times New Roman" w:cs="Times New Roman"/>
          <w:sz w:val="12"/>
          <w:szCs w:val="12"/>
        </w:rPr>
        <w:t>Контроль за</w:t>
      </w:r>
      <w:proofErr w:type="gramEnd"/>
      <w:r w:rsidRPr="00BE02BD">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w:t>
      </w:r>
      <w:r>
        <w:rPr>
          <w:rFonts w:ascii="Times New Roman" w:hAnsi="Times New Roman" w:cs="Times New Roman"/>
          <w:sz w:val="12"/>
          <w:szCs w:val="12"/>
        </w:rPr>
        <w:t xml:space="preserve"> Сергиевский – С.Н. Зеленину.  </w:t>
      </w:r>
    </w:p>
    <w:p w:rsidR="00BE02BD" w:rsidRDefault="00BE02BD" w:rsidP="00BE02B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BE02BD">
        <w:rPr>
          <w:rFonts w:ascii="Times New Roman" w:hAnsi="Times New Roman" w:cs="Times New Roman"/>
          <w:sz w:val="12"/>
          <w:szCs w:val="12"/>
        </w:rPr>
        <w:t xml:space="preserve">района Сергиевский  </w:t>
      </w:r>
    </w:p>
    <w:p w:rsidR="00BE02BD" w:rsidRDefault="00BE02BD" w:rsidP="00BE02BD">
      <w:pPr>
        <w:pStyle w:val="aff1"/>
        <w:ind w:firstLine="284"/>
        <w:jc w:val="right"/>
        <w:rPr>
          <w:rFonts w:ascii="Times New Roman" w:hAnsi="Times New Roman" w:cs="Times New Roman"/>
          <w:sz w:val="12"/>
          <w:szCs w:val="12"/>
        </w:rPr>
      </w:pPr>
      <w:r w:rsidRPr="00BE02BD">
        <w:rPr>
          <w:rFonts w:ascii="Times New Roman" w:hAnsi="Times New Roman" w:cs="Times New Roman"/>
          <w:sz w:val="12"/>
          <w:szCs w:val="12"/>
        </w:rPr>
        <w:t xml:space="preserve">                                                                     </w:t>
      </w:r>
      <w:proofErr w:type="spellStart"/>
      <w:r w:rsidRPr="00BE02BD">
        <w:rPr>
          <w:rFonts w:ascii="Times New Roman" w:hAnsi="Times New Roman" w:cs="Times New Roman"/>
          <w:sz w:val="12"/>
          <w:szCs w:val="12"/>
        </w:rPr>
        <w:t>А.И.Екамасов</w:t>
      </w:r>
      <w:proofErr w:type="spellEnd"/>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r w:rsidRPr="00BE02BD">
        <w:rPr>
          <w:rFonts w:ascii="Times New Roman" w:hAnsi="Times New Roman" w:cs="Times New Roman"/>
          <w:sz w:val="12"/>
          <w:szCs w:val="12"/>
        </w:rPr>
        <w:t xml:space="preserve">Приложение № 1                                                      </w:t>
      </w:r>
    </w:p>
    <w:p w:rsidR="00BE02BD" w:rsidRDefault="00BE02BD" w:rsidP="00BE02BD">
      <w:pPr>
        <w:pStyle w:val="aff1"/>
        <w:ind w:firstLine="284"/>
        <w:jc w:val="right"/>
        <w:rPr>
          <w:rFonts w:ascii="Times New Roman" w:hAnsi="Times New Roman" w:cs="Times New Roman"/>
          <w:sz w:val="12"/>
          <w:szCs w:val="12"/>
        </w:rPr>
      </w:pPr>
      <w:r w:rsidRPr="00BE02BD">
        <w:rPr>
          <w:rFonts w:ascii="Times New Roman" w:hAnsi="Times New Roman" w:cs="Times New Roman"/>
          <w:sz w:val="12"/>
          <w:szCs w:val="12"/>
        </w:rPr>
        <w:t xml:space="preserve">                                       к Постановлению администрации </w:t>
      </w:r>
    </w:p>
    <w:p w:rsidR="00BE02BD" w:rsidRDefault="00BE02BD" w:rsidP="00BE02BD">
      <w:pPr>
        <w:pStyle w:val="aff1"/>
        <w:ind w:firstLine="284"/>
        <w:jc w:val="right"/>
        <w:rPr>
          <w:rFonts w:ascii="Times New Roman" w:hAnsi="Times New Roman" w:cs="Times New Roman"/>
          <w:sz w:val="12"/>
          <w:szCs w:val="12"/>
        </w:rPr>
      </w:pPr>
      <w:r w:rsidRPr="00BE02BD">
        <w:rPr>
          <w:rFonts w:ascii="Times New Roman" w:hAnsi="Times New Roman" w:cs="Times New Roman"/>
          <w:sz w:val="12"/>
          <w:szCs w:val="12"/>
        </w:rPr>
        <w:t xml:space="preserve">муниципального района Сергиевский </w:t>
      </w:r>
    </w:p>
    <w:p w:rsidR="00BE02BD" w:rsidRDefault="00BE02BD" w:rsidP="00BE02BD">
      <w:pPr>
        <w:pStyle w:val="aff1"/>
        <w:ind w:firstLine="284"/>
        <w:jc w:val="right"/>
        <w:rPr>
          <w:rFonts w:ascii="Times New Roman" w:hAnsi="Times New Roman" w:cs="Times New Roman"/>
          <w:sz w:val="12"/>
          <w:szCs w:val="12"/>
        </w:rPr>
      </w:pPr>
      <w:r w:rsidRPr="00BE02BD">
        <w:rPr>
          <w:rFonts w:ascii="Times New Roman" w:hAnsi="Times New Roman" w:cs="Times New Roman"/>
          <w:sz w:val="12"/>
          <w:szCs w:val="12"/>
        </w:rPr>
        <w:t xml:space="preserve">Самарской области              </w:t>
      </w:r>
    </w:p>
    <w:p w:rsidR="00BE02BD" w:rsidRDefault="00BE02BD" w:rsidP="00BE02BD">
      <w:pPr>
        <w:pStyle w:val="aff1"/>
        <w:ind w:firstLine="284"/>
        <w:jc w:val="right"/>
        <w:rPr>
          <w:rFonts w:ascii="Times New Roman" w:hAnsi="Times New Roman" w:cs="Times New Roman"/>
          <w:sz w:val="12"/>
          <w:szCs w:val="12"/>
        </w:rPr>
      </w:pPr>
      <w:r w:rsidRPr="00BE02BD">
        <w:rPr>
          <w:rFonts w:ascii="Times New Roman" w:hAnsi="Times New Roman" w:cs="Times New Roman"/>
          <w:sz w:val="12"/>
          <w:szCs w:val="12"/>
        </w:rPr>
        <w:t xml:space="preserve">      №</w:t>
      </w:r>
      <w:r>
        <w:rPr>
          <w:rFonts w:ascii="Times New Roman" w:hAnsi="Times New Roman" w:cs="Times New Roman"/>
          <w:sz w:val="12"/>
          <w:szCs w:val="12"/>
        </w:rPr>
        <w:t xml:space="preserve">1126 "06" октября 2022 года. </w:t>
      </w:r>
    </w:p>
    <w:tbl>
      <w:tblPr>
        <w:tblStyle w:val="aff6"/>
        <w:tblW w:w="0" w:type="auto"/>
        <w:tblLook w:val="04A0" w:firstRow="1" w:lastRow="0" w:firstColumn="1" w:lastColumn="0" w:noHBand="0" w:noVBand="1"/>
      </w:tblPr>
      <w:tblGrid>
        <w:gridCol w:w="355"/>
        <w:gridCol w:w="1645"/>
        <w:gridCol w:w="589"/>
        <w:gridCol w:w="622"/>
        <w:gridCol w:w="589"/>
        <w:gridCol w:w="637"/>
        <w:gridCol w:w="589"/>
        <w:gridCol w:w="637"/>
        <w:gridCol w:w="589"/>
        <w:gridCol w:w="632"/>
        <w:gridCol w:w="845"/>
      </w:tblGrid>
      <w:tr w:rsidR="00BE02BD" w:rsidTr="008451CA">
        <w:tc>
          <w:tcPr>
            <w:tcW w:w="0" w:type="auto"/>
            <w:gridSpan w:val="11"/>
            <w:vAlign w:val="center"/>
          </w:tcPr>
          <w:p w:rsidR="00BE02BD" w:rsidRDefault="00BE02BD" w:rsidP="008451CA">
            <w:pPr>
              <w:pStyle w:val="aff1"/>
              <w:jc w:val="center"/>
              <w:rPr>
                <w:rFonts w:ascii="Times New Roman" w:hAnsi="Times New Roman" w:cs="Times New Roman"/>
                <w:sz w:val="12"/>
                <w:szCs w:val="12"/>
              </w:rPr>
            </w:pPr>
            <w:r w:rsidRPr="00BE02BD">
              <w:rPr>
                <w:rFonts w:ascii="Times New Roman" w:eastAsia="Times New Roman" w:hAnsi="Times New Roman" w:cs="Times New Roman"/>
                <w:b/>
                <w:bCs/>
                <w:sz w:val="12"/>
                <w:szCs w:val="12"/>
              </w:rPr>
              <w:t xml:space="preserve">Финансирование в </w:t>
            </w:r>
            <w:proofErr w:type="spellStart"/>
            <w:proofErr w:type="gramStart"/>
            <w:r w:rsidRPr="00BE02BD">
              <w:rPr>
                <w:rFonts w:ascii="Times New Roman" w:eastAsia="Times New Roman" w:hAnsi="Times New Roman" w:cs="Times New Roman"/>
                <w:b/>
                <w:bCs/>
                <w:sz w:val="12"/>
                <w:szCs w:val="12"/>
              </w:rPr>
              <w:t>тыс</w:t>
            </w:r>
            <w:proofErr w:type="spellEnd"/>
            <w:proofErr w:type="gramEnd"/>
            <w:r w:rsidRPr="00BE02BD">
              <w:rPr>
                <w:rFonts w:ascii="Times New Roman" w:eastAsia="Times New Roman" w:hAnsi="Times New Roman" w:cs="Times New Roman"/>
                <w:b/>
                <w:bCs/>
                <w:sz w:val="12"/>
                <w:szCs w:val="12"/>
              </w:rPr>
              <w:t xml:space="preserve"> рублей (*)</w:t>
            </w:r>
          </w:p>
        </w:tc>
      </w:tr>
      <w:tr w:rsidR="008451CA" w:rsidTr="008451CA">
        <w:trPr>
          <w:trHeight w:val="70"/>
        </w:trPr>
        <w:tc>
          <w:tcPr>
            <w:tcW w:w="0" w:type="auto"/>
            <w:vMerge w:val="restart"/>
            <w:vAlign w:val="center"/>
          </w:tcPr>
          <w:p w:rsidR="008451CA" w:rsidRPr="00BE02BD" w:rsidRDefault="008451CA" w:rsidP="008451CA">
            <w:pPr>
              <w:jc w:val="center"/>
              <w:rPr>
                <w:rFonts w:ascii="Times New Roman" w:eastAsia="Times New Roman" w:hAnsi="Times New Roman" w:cs="Times New Roman"/>
                <w:sz w:val="12"/>
                <w:szCs w:val="12"/>
                <w:lang w:eastAsia="ru-RU"/>
              </w:rPr>
            </w:pPr>
          </w:p>
        </w:tc>
        <w:tc>
          <w:tcPr>
            <w:tcW w:w="0" w:type="auto"/>
            <w:vMerge w:val="restart"/>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Наименование мероприятий</w:t>
            </w:r>
          </w:p>
        </w:tc>
        <w:tc>
          <w:tcPr>
            <w:tcW w:w="0" w:type="auto"/>
            <w:gridSpan w:val="2"/>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2020 год</w:t>
            </w:r>
          </w:p>
        </w:tc>
        <w:tc>
          <w:tcPr>
            <w:tcW w:w="0" w:type="auto"/>
            <w:gridSpan w:val="2"/>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2021 год</w:t>
            </w:r>
          </w:p>
        </w:tc>
        <w:tc>
          <w:tcPr>
            <w:tcW w:w="0" w:type="auto"/>
            <w:gridSpan w:val="2"/>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2022 год</w:t>
            </w:r>
          </w:p>
        </w:tc>
        <w:tc>
          <w:tcPr>
            <w:tcW w:w="0" w:type="auto"/>
            <w:vAlign w:val="center"/>
          </w:tcPr>
          <w:p w:rsidR="008451CA" w:rsidRDefault="008451CA" w:rsidP="008451CA">
            <w:pPr>
              <w:pStyle w:val="aff1"/>
              <w:jc w:val="center"/>
              <w:rPr>
                <w:rFonts w:ascii="Times New Roman" w:hAnsi="Times New Roman" w:cs="Times New Roman"/>
                <w:sz w:val="12"/>
                <w:szCs w:val="12"/>
              </w:rPr>
            </w:pPr>
            <w:r w:rsidRPr="00BE02BD">
              <w:rPr>
                <w:rFonts w:ascii="Times New Roman" w:eastAsia="Times New Roman" w:hAnsi="Times New Roman" w:cs="Times New Roman"/>
                <w:sz w:val="12"/>
                <w:szCs w:val="12"/>
              </w:rPr>
              <w:t>2023 год</w:t>
            </w:r>
          </w:p>
        </w:tc>
        <w:tc>
          <w:tcPr>
            <w:tcW w:w="0" w:type="auto"/>
            <w:vMerge w:val="restart"/>
            <w:vAlign w:val="center"/>
          </w:tcPr>
          <w:p w:rsidR="008451CA" w:rsidRDefault="008451CA" w:rsidP="008451CA">
            <w:pPr>
              <w:pStyle w:val="aff1"/>
              <w:jc w:val="center"/>
              <w:rPr>
                <w:rFonts w:ascii="Times New Roman" w:hAnsi="Times New Roman" w:cs="Times New Roman"/>
                <w:sz w:val="12"/>
                <w:szCs w:val="12"/>
              </w:rPr>
            </w:pPr>
            <w:r w:rsidRPr="00BE02BD">
              <w:rPr>
                <w:rFonts w:ascii="Times New Roman" w:eastAsia="Times New Roman" w:hAnsi="Times New Roman" w:cs="Times New Roman"/>
                <w:sz w:val="12"/>
                <w:szCs w:val="12"/>
              </w:rPr>
              <w:t>Общая сумма (</w:t>
            </w:r>
            <w:proofErr w:type="spellStart"/>
            <w:r w:rsidRPr="00BE02BD">
              <w:rPr>
                <w:rFonts w:ascii="Times New Roman" w:eastAsia="Times New Roman" w:hAnsi="Times New Roman" w:cs="Times New Roman"/>
                <w:sz w:val="12"/>
                <w:szCs w:val="12"/>
              </w:rPr>
              <w:t>тыс</w:t>
            </w:r>
            <w:proofErr w:type="gramStart"/>
            <w:r w:rsidRPr="00BE02BD">
              <w:rPr>
                <w:rFonts w:ascii="Times New Roman" w:eastAsia="Times New Roman" w:hAnsi="Times New Roman" w:cs="Times New Roman"/>
                <w:sz w:val="12"/>
                <w:szCs w:val="12"/>
              </w:rPr>
              <w:t>.р</w:t>
            </w:r>
            <w:proofErr w:type="gramEnd"/>
            <w:r w:rsidRPr="00BE02BD">
              <w:rPr>
                <w:rFonts w:ascii="Times New Roman" w:eastAsia="Times New Roman" w:hAnsi="Times New Roman" w:cs="Times New Roman"/>
                <w:sz w:val="12"/>
                <w:szCs w:val="12"/>
              </w:rPr>
              <w:t>уб</w:t>
            </w:r>
            <w:proofErr w:type="spellEnd"/>
            <w:r w:rsidRPr="00BE02BD">
              <w:rPr>
                <w:rFonts w:ascii="Times New Roman" w:eastAsia="Times New Roman" w:hAnsi="Times New Roman" w:cs="Times New Roman"/>
                <w:sz w:val="12"/>
                <w:szCs w:val="12"/>
              </w:rPr>
              <w:t>.*)</w:t>
            </w:r>
          </w:p>
        </w:tc>
        <w:tc>
          <w:tcPr>
            <w:tcW w:w="0" w:type="auto"/>
            <w:vMerge w:val="restart"/>
            <w:vAlign w:val="center"/>
          </w:tcPr>
          <w:p w:rsidR="008451CA" w:rsidRDefault="008451CA" w:rsidP="008451CA">
            <w:pPr>
              <w:pStyle w:val="aff1"/>
              <w:jc w:val="center"/>
              <w:rPr>
                <w:rFonts w:ascii="Times New Roman" w:hAnsi="Times New Roman" w:cs="Times New Roman"/>
                <w:sz w:val="12"/>
                <w:szCs w:val="12"/>
              </w:rPr>
            </w:pPr>
            <w:r w:rsidRPr="00BE02BD">
              <w:rPr>
                <w:rFonts w:ascii="Times New Roman" w:eastAsia="Times New Roman" w:hAnsi="Times New Roman" w:cs="Times New Roman"/>
                <w:sz w:val="12"/>
                <w:szCs w:val="12"/>
              </w:rPr>
              <w:t>Исполнитель</w:t>
            </w:r>
          </w:p>
        </w:tc>
      </w:tr>
      <w:tr w:rsidR="008451CA" w:rsidTr="008451CA">
        <w:trPr>
          <w:trHeight w:val="70"/>
        </w:trPr>
        <w:tc>
          <w:tcPr>
            <w:tcW w:w="0" w:type="auto"/>
            <w:vMerge/>
            <w:vAlign w:val="center"/>
          </w:tcPr>
          <w:p w:rsidR="008451CA" w:rsidRPr="00BE02BD" w:rsidRDefault="008451CA" w:rsidP="008451CA">
            <w:pPr>
              <w:jc w:val="center"/>
              <w:rPr>
                <w:rFonts w:ascii="Times New Roman" w:eastAsia="Times New Roman" w:hAnsi="Times New Roman" w:cs="Times New Roman"/>
                <w:sz w:val="12"/>
                <w:szCs w:val="12"/>
                <w:lang w:eastAsia="ru-RU"/>
              </w:rPr>
            </w:pPr>
          </w:p>
        </w:tc>
        <w:tc>
          <w:tcPr>
            <w:tcW w:w="0" w:type="auto"/>
            <w:vMerge/>
            <w:vAlign w:val="center"/>
          </w:tcPr>
          <w:p w:rsidR="008451CA" w:rsidRPr="00BE02BD" w:rsidRDefault="008451CA" w:rsidP="008451CA">
            <w:pPr>
              <w:jc w:val="center"/>
              <w:rPr>
                <w:rFonts w:ascii="Times New Roman" w:eastAsia="Times New Roman" w:hAnsi="Times New Roman" w:cs="Times New Roman"/>
                <w:sz w:val="12"/>
                <w:szCs w:val="12"/>
                <w:lang w:eastAsia="ru-RU"/>
              </w:rPr>
            </w:pPr>
          </w:p>
        </w:tc>
        <w:tc>
          <w:tcPr>
            <w:tcW w:w="0" w:type="auto"/>
            <w:gridSpan w:val="2"/>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Бюджет</w:t>
            </w:r>
          </w:p>
        </w:tc>
        <w:tc>
          <w:tcPr>
            <w:tcW w:w="0" w:type="auto"/>
            <w:gridSpan w:val="2"/>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Бюджет</w:t>
            </w:r>
          </w:p>
        </w:tc>
        <w:tc>
          <w:tcPr>
            <w:tcW w:w="0" w:type="auto"/>
            <w:gridSpan w:val="2"/>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Бюджет</w:t>
            </w:r>
          </w:p>
        </w:tc>
        <w:tc>
          <w:tcPr>
            <w:tcW w:w="0" w:type="auto"/>
            <w:vAlign w:val="center"/>
          </w:tcPr>
          <w:p w:rsidR="008451CA" w:rsidRDefault="008451CA" w:rsidP="008451CA">
            <w:pPr>
              <w:pStyle w:val="aff1"/>
              <w:jc w:val="center"/>
              <w:rPr>
                <w:rFonts w:ascii="Times New Roman" w:hAnsi="Times New Roman" w:cs="Times New Roman"/>
                <w:sz w:val="12"/>
                <w:szCs w:val="12"/>
              </w:rPr>
            </w:pPr>
            <w:r w:rsidRPr="00BE02BD">
              <w:rPr>
                <w:rFonts w:ascii="Times New Roman" w:eastAsia="Times New Roman" w:hAnsi="Times New Roman" w:cs="Times New Roman"/>
                <w:sz w:val="12"/>
                <w:szCs w:val="12"/>
              </w:rPr>
              <w:t>Бюджет</w:t>
            </w:r>
          </w:p>
        </w:tc>
        <w:tc>
          <w:tcPr>
            <w:tcW w:w="0" w:type="auto"/>
            <w:vMerge/>
            <w:vAlign w:val="center"/>
          </w:tcPr>
          <w:p w:rsidR="008451CA" w:rsidRDefault="008451CA" w:rsidP="008451CA">
            <w:pPr>
              <w:pStyle w:val="aff1"/>
              <w:jc w:val="center"/>
              <w:rPr>
                <w:rFonts w:ascii="Times New Roman" w:hAnsi="Times New Roman" w:cs="Times New Roman"/>
                <w:sz w:val="12"/>
                <w:szCs w:val="12"/>
              </w:rPr>
            </w:pPr>
          </w:p>
        </w:tc>
        <w:tc>
          <w:tcPr>
            <w:tcW w:w="0" w:type="auto"/>
            <w:vMerge/>
            <w:vAlign w:val="center"/>
          </w:tcPr>
          <w:p w:rsidR="008451CA" w:rsidRDefault="008451CA" w:rsidP="008451CA">
            <w:pPr>
              <w:pStyle w:val="aff1"/>
              <w:jc w:val="center"/>
              <w:rPr>
                <w:rFonts w:ascii="Times New Roman" w:hAnsi="Times New Roman" w:cs="Times New Roman"/>
                <w:sz w:val="12"/>
                <w:szCs w:val="12"/>
              </w:rPr>
            </w:pPr>
          </w:p>
        </w:tc>
      </w:tr>
      <w:tr w:rsidR="008451CA" w:rsidTr="008451CA">
        <w:trPr>
          <w:trHeight w:val="70"/>
        </w:trPr>
        <w:tc>
          <w:tcPr>
            <w:tcW w:w="0" w:type="auto"/>
            <w:vMerge/>
            <w:vAlign w:val="center"/>
          </w:tcPr>
          <w:p w:rsidR="008451CA" w:rsidRPr="00BE02BD" w:rsidRDefault="008451CA" w:rsidP="008451CA">
            <w:pPr>
              <w:jc w:val="center"/>
              <w:rPr>
                <w:rFonts w:ascii="Times New Roman" w:eastAsia="Times New Roman" w:hAnsi="Times New Roman" w:cs="Times New Roman"/>
                <w:sz w:val="12"/>
                <w:szCs w:val="12"/>
                <w:lang w:eastAsia="ru-RU"/>
              </w:rPr>
            </w:pPr>
          </w:p>
        </w:tc>
        <w:tc>
          <w:tcPr>
            <w:tcW w:w="0" w:type="auto"/>
            <w:vMerge/>
            <w:vAlign w:val="center"/>
          </w:tcPr>
          <w:p w:rsidR="008451CA" w:rsidRPr="00BE02BD" w:rsidRDefault="008451CA" w:rsidP="008451CA">
            <w:pPr>
              <w:jc w:val="center"/>
              <w:rPr>
                <w:rFonts w:ascii="Times New Roman" w:eastAsia="Times New Roman" w:hAnsi="Times New Roman" w:cs="Times New Roman"/>
                <w:sz w:val="12"/>
                <w:szCs w:val="12"/>
                <w:lang w:eastAsia="ru-RU"/>
              </w:rPr>
            </w:pPr>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местный</w:t>
            </w:r>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Областной</w:t>
            </w:r>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местный</w:t>
            </w:r>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proofErr w:type="spellStart"/>
            <w:r w:rsidRPr="00BE02BD">
              <w:rPr>
                <w:rFonts w:ascii="Times New Roman" w:eastAsia="Times New Roman" w:hAnsi="Times New Roman" w:cs="Times New Roman"/>
                <w:sz w:val="12"/>
                <w:szCs w:val="12"/>
                <w:lang w:eastAsia="ru-RU"/>
              </w:rPr>
              <w:t>внебюджет</w:t>
            </w:r>
            <w:proofErr w:type="spellEnd"/>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местный</w:t>
            </w:r>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proofErr w:type="spellStart"/>
            <w:r w:rsidRPr="00BE02BD">
              <w:rPr>
                <w:rFonts w:ascii="Times New Roman" w:eastAsia="Times New Roman" w:hAnsi="Times New Roman" w:cs="Times New Roman"/>
                <w:sz w:val="12"/>
                <w:szCs w:val="12"/>
                <w:lang w:eastAsia="ru-RU"/>
              </w:rPr>
              <w:t>внебюджет</w:t>
            </w:r>
            <w:proofErr w:type="spellEnd"/>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местный</w:t>
            </w:r>
          </w:p>
        </w:tc>
        <w:tc>
          <w:tcPr>
            <w:tcW w:w="0" w:type="auto"/>
            <w:vMerge/>
            <w:vAlign w:val="center"/>
          </w:tcPr>
          <w:p w:rsidR="008451CA" w:rsidRPr="00BE02BD" w:rsidRDefault="008451CA" w:rsidP="008451CA">
            <w:pPr>
              <w:jc w:val="center"/>
              <w:rPr>
                <w:rFonts w:ascii="Times New Roman" w:eastAsia="Times New Roman" w:hAnsi="Times New Roman" w:cs="Times New Roman"/>
                <w:sz w:val="12"/>
                <w:szCs w:val="12"/>
                <w:lang w:eastAsia="ru-RU"/>
              </w:rPr>
            </w:pPr>
          </w:p>
        </w:tc>
        <w:tc>
          <w:tcPr>
            <w:tcW w:w="0" w:type="auto"/>
            <w:vMerge/>
            <w:vAlign w:val="center"/>
          </w:tcPr>
          <w:p w:rsidR="008451CA" w:rsidRPr="00BE02BD" w:rsidRDefault="008451CA" w:rsidP="008451CA">
            <w:pPr>
              <w:jc w:val="center"/>
              <w:rPr>
                <w:rFonts w:ascii="Times New Roman" w:eastAsia="Times New Roman" w:hAnsi="Times New Roman" w:cs="Times New Roman"/>
                <w:sz w:val="12"/>
                <w:szCs w:val="12"/>
                <w:lang w:eastAsia="ru-RU"/>
              </w:rPr>
            </w:pPr>
          </w:p>
        </w:tc>
      </w:tr>
      <w:tr w:rsidR="008451CA" w:rsidTr="008451CA">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 xml:space="preserve">№ </w:t>
            </w:r>
            <w:proofErr w:type="spellStart"/>
            <w:r w:rsidRPr="00BE02BD">
              <w:rPr>
                <w:rFonts w:ascii="Times New Roman" w:eastAsia="Times New Roman" w:hAnsi="Times New Roman" w:cs="Times New Roman"/>
                <w:sz w:val="12"/>
                <w:szCs w:val="12"/>
                <w:lang w:eastAsia="ru-RU"/>
              </w:rPr>
              <w:t>п.п</w:t>
            </w:r>
            <w:proofErr w:type="spellEnd"/>
            <w:r w:rsidRPr="00BE02BD">
              <w:rPr>
                <w:rFonts w:ascii="Times New Roman" w:eastAsia="Times New Roman" w:hAnsi="Times New Roman" w:cs="Times New Roman"/>
                <w:sz w:val="12"/>
                <w:szCs w:val="12"/>
                <w:lang w:eastAsia="ru-RU"/>
              </w:rPr>
              <w:t>.</w:t>
            </w:r>
          </w:p>
        </w:tc>
        <w:tc>
          <w:tcPr>
            <w:tcW w:w="0" w:type="auto"/>
            <w:gridSpan w:val="10"/>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b/>
                <w:bCs/>
                <w:sz w:val="12"/>
                <w:szCs w:val="12"/>
                <w:lang w:eastAsia="ru-RU"/>
              </w:rPr>
              <w:t>1. Организация и  проведение спортивных и спортивно-массовых мероприятий и участие в них</w:t>
            </w:r>
          </w:p>
        </w:tc>
      </w:tr>
      <w:tr w:rsidR="00BE02BD" w:rsidTr="008451CA">
        <w:tc>
          <w:tcPr>
            <w:tcW w:w="0" w:type="auto"/>
            <w:vAlign w:val="center"/>
          </w:tcPr>
          <w:p w:rsidR="00BE02BD" w:rsidRPr="00BE02BD" w:rsidRDefault="00BE02BD" w:rsidP="008451CA">
            <w:pPr>
              <w:jc w:val="center"/>
              <w:rPr>
                <w:rFonts w:ascii="Times New Roman" w:eastAsia="Times New Roman" w:hAnsi="Times New Roman" w:cs="Times New Roman"/>
                <w:color w:val="000000"/>
                <w:sz w:val="12"/>
                <w:szCs w:val="12"/>
                <w:lang w:eastAsia="ru-RU"/>
              </w:rPr>
            </w:pPr>
            <w:r w:rsidRPr="00BE02BD">
              <w:rPr>
                <w:rFonts w:ascii="Times New Roman" w:eastAsia="Times New Roman" w:hAnsi="Times New Roman" w:cs="Times New Roman"/>
                <w:color w:val="000000"/>
                <w:sz w:val="12"/>
                <w:szCs w:val="12"/>
                <w:lang w:eastAsia="ru-RU"/>
              </w:rPr>
              <w:t>1.1</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Организация и проведение спортивных и спортивно-массовых мероприятий и участие в них</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809,17020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1 215,23250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2 450,00000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300,00000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4 774,40270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Администрация муниципального района Сергиевский</w:t>
            </w:r>
          </w:p>
        </w:tc>
      </w:tr>
      <w:tr w:rsidR="008451CA" w:rsidTr="009F5DE8">
        <w:tc>
          <w:tcPr>
            <w:tcW w:w="0" w:type="auto"/>
            <w:gridSpan w:val="2"/>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color w:val="000000"/>
                <w:sz w:val="12"/>
                <w:szCs w:val="12"/>
                <w:lang w:eastAsia="ru-RU"/>
              </w:rPr>
              <w:t>ИТОГО по разделу 1</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809,17020</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1 215,23250</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2 450,00000</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300,00000</w:t>
            </w:r>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b/>
                <w:bCs/>
                <w:sz w:val="12"/>
                <w:szCs w:val="12"/>
                <w:lang w:eastAsia="ru-RU"/>
              </w:rPr>
              <w:t>4 774,40270</w:t>
            </w:r>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p>
        </w:tc>
      </w:tr>
      <w:tr w:rsidR="008451CA" w:rsidTr="008451CA">
        <w:tc>
          <w:tcPr>
            <w:tcW w:w="0" w:type="auto"/>
            <w:gridSpan w:val="11"/>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b/>
                <w:bCs/>
                <w:sz w:val="12"/>
                <w:szCs w:val="12"/>
                <w:lang w:eastAsia="ru-RU"/>
              </w:rPr>
              <w:t>2. Стимулирование развития спорта</w:t>
            </w:r>
          </w:p>
        </w:tc>
      </w:tr>
      <w:tr w:rsidR="00BE02BD" w:rsidTr="008451CA">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2.1</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Премия администрации района спортсменам, и их тренерам, руководителям предприятий, и организаций, учителям физкультуры общеобразовательных учреждений.</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254,00000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350,00000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200,00000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804,00000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Администрация муниципального района Сергиевский</w:t>
            </w:r>
          </w:p>
        </w:tc>
      </w:tr>
      <w:tr w:rsidR="00BE02BD" w:rsidTr="008451CA">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2.2</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 xml:space="preserve">Оплата работы </w:t>
            </w:r>
            <w:proofErr w:type="spellStart"/>
            <w:r w:rsidRPr="00BE02BD">
              <w:rPr>
                <w:rFonts w:ascii="Times New Roman" w:eastAsia="Times New Roman" w:hAnsi="Times New Roman" w:cs="Times New Roman"/>
                <w:sz w:val="12"/>
                <w:szCs w:val="12"/>
                <w:lang w:eastAsia="ru-RU"/>
              </w:rPr>
              <w:t>тренеров</w:t>
            </w:r>
            <w:proofErr w:type="gramStart"/>
            <w:r w:rsidRPr="00BE02BD">
              <w:rPr>
                <w:rFonts w:ascii="Times New Roman" w:eastAsia="Times New Roman" w:hAnsi="Times New Roman" w:cs="Times New Roman"/>
                <w:sz w:val="12"/>
                <w:szCs w:val="12"/>
                <w:lang w:eastAsia="ru-RU"/>
              </w:rPr>
              <w:t>,и</w:t>
            </w:r>
            <w:proofErr w:type="gramEnd"/>
            <w:r w:rsidRPr="00BE02BD">
              <w:rPr>
                <w:rFonts w:ascii="Times New Roman" w:eastAsia="Times New Roman" w:hAnsi="Times New Roman" w:cs="Times New Roman"/>
                <w:sz w:val="12"/>
                <w:szCs w:val="12"/>
                <w:lang w:eastAsia="ru-RU"/>
              </w:rPr>
              <w:t>нструкторов,премирование</w:t>
            </w:r>
            <w:proofErr w:type="spellEnd"/>
            <w:r w:rsidRPr="00BE02BD">
              <w:rPr>
                <w:rFonts w:ascii="Times New Roman" w:eastAsia="Times New Roman" w:hAnsi="Times New Roman" w:cs="Times New Roman"/>
                <w:sz w:val="12"/>
                <w:szCs w:val="12"/>
                <w:lang w:eastAsia="ru-RU"/>
              </w:rPr>
              <w:t xml:space="preserve"> спортсменов и оплата судейства.</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2 059,34515</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3 843,36019</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3 883,70600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600,00000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10 386,41134</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Администрация муниципального района Сергиевский</w:t>
            </w:r>
          </w:p>
        </w:tc>
      </w:tr>
      <w:tr w:rsidR="00BE02BD" w:rsidTr="008451CA">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2.3</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Приобретение спортивного инвентаря и спортивной формы</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331,68600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262,23520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250,00000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843,92120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Администрация муниципального района Сергиевский</w:t>
            </w:r>
          </w:p>
        </w:tc>
      </w:tr>
      <w:tr w:rsidR="00BE02BD" w:rsidTr="008451CA">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2.4</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Приобретение наградной атрибутики</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49,33000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201,28000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150,00000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400,61000</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Администрация муниципаль</w:t>
            </w:r>
            <w:r w:rsidRPr="00BE02BD">
              <w:rPr>
                <w:rFonts w:ascii="Times New Roman" w:eastAsia="Times New Roman" w:hAnsi="Times New Roman" w:cs="Times New Roman"/>
                <w:sz w:val="12"/>
                <w:szCs w:val="12"/>
                <w:lang w:eastAsia="ru-RU"/>
              </w:rPr>
              <w:lastRenderedPageBreak/>
              <w:t>ного района Сергиевский</w:t>
            </w:r>
          </w:p>
        </w:tc>
      </w:tr>
      <w:tr w:rsidR="008451CA" w:rsidTr="00755523">
        <w:tc>
          <w:tcPr>
            <w:tcW w:w="0" w:type="auto"/>
            <w:gridSpan w:val="2"/>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lastRenderedPageBreak/>
              <w:t>ИТОГО по разделу 2</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2 694,36115</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4 306,87539</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4 633,70600</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800,00000</w:t>
            </w:r>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b/>
                <w:bCs/>
                <w:sz w:val="12"/>
                <w:szCs w:val="12"/>
                <w:lang w:eastAsia="ru-RU"/>
              </w:rPr>
              <w:t>12 434,94254</w:t>
            </w:r>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p>
        </w:tc>
      </w:tr>
      <w:tr w:rsidR="008451CA" w:rsidTr="00084437">
        <w:tc>
          <w:tcPr>
            <w:tcW w:w="0" w:type="auto"/>
            <w:gridSpan w:val="11"/>
            <w:vAlign w:val="center"/>
          </w:tcPr>
          <w:p w:rsidR="008451CA" w:rsidRPr="00BE02BD" w:rsidRDefault="008451CA"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b/>
                <w:bCs/>
                <w:sz w:val="12"/>
                <w:szCs w:val="12"/>
                <w:lang w:eastAsia="ru-RU"/>
              </w:rPr>
              <w:t xml:space="preserve">3. Координация основных направлений в области </w:t>
            </w:r>
            <w:proofErr w:type="spellStart"/>
            <w:r w:rsidRPr="00BE02BD">
              <w:rPr>
                <w:rFonts w:ascii="Times New Roman" w:eastAsia="Times New Roman" w:hAnsi="Times New Roman" w:cs="Times New Roman"/>
                <w:b/>
                <w:bCs/>
                <w:sz w:val="12"/>
                <w:szCs w:val="12"/>
                <w:lang w:eastAsia="ru-RU"/>
              </w:rPr>
              <w:t>физ</w:t>
            </w:r>
            <w:proofErr w:type="gramStart"/>
            <w:r w:rsidRPr="00BE02BD">
              <w:rPr>
                <w:rFonts w:ascii="Times New Roman" w:eastAsia="Times New Roman" w:hAnsi="Times New Roman" w:cs="Times New Roman"/>
                <w:b/>
                <w:bCs/>
                <w:sz w:val="12"/>
                <w:szCs w:val="12"/>
                <w:lang w:eastAsia="ru-RU"/>
              </w:rPr>
              <w:t>.к</w:t>
            </w:r>
            <w:proofErr w:type="gramEnd"/>
            <w:r w:rsidRPr="00BE02BD">
              <w:rPr>
                <w:rFonts w:ascii="Times New Roman" w:eastAsia="Times New Roman" w:hAnsi="Times New Roman" w:cs="Times New Roman"/>
                <w:b/>
                <w:bCs/>
                <w:sz w:val="12"/>
                <w:szCs w:val="12"/>
                <w:lang w:eastAsia="ru-RU"/>
              </w:rPr>
              <w:t>ультуры</w:t>
            </w:r>
            <w:proofErr w:type="spellEnd"/>
            <w:r w:rsidRPr="00BE02BD">
              <w:rPr>
                <w:rFonts w:ascii="Times New Roman" w:eastAsia="Times New Roman" w:hAnsi="Times New Roman" w:cs="Times New Roman"/>
                <w:b/>
                <w:bCs/>
                <w:sz w:val="12"/>
                <w:szCs w:val="12"/>
                <w:lang w:eastAsia="ru-RU"/>
              </w:rPr>
              <w:t xml:space="preserve"> и спорта.</w:t>
            </w:r>
          </w:p>
        </w:tc>
      </w:tr>
      <w:tr w:rsidR="00BE02BD" w:rsidTr="008451CA">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3.1</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 xml:space="preserve">Координация основных направлений в области </w:t>
            </w:r>
            <w:proofErr w:type="spellStart"/>
            <w:r w:rsidRPr="00BE02BD">
              <w:rPr>
                <w:rFonts w:ascii="Times New Roman" w:eastAsia="Times New Roman" w:hAnsi="Times New Roman" w:cs="Times New Roman"/>
                <w:sz w:val="12"/>
                <w:szCs w:val="12"/>
                <w:lang w:eastAsia="ru-RU"/>
              </w:rPr>
              <w:t>физ</w:t>
            </w:r>
            <w:proofErr w:type="gramStart"/>
            <w:r w:rsidRPr="00BE02BD">
              <w:rPr>
                <w:rFonts w:ascii="Times New Roman" w:eastAsia="Times New Roman" w:hAnsi="Times New Roman" w:cs="Times New Roman"/>
                <w:sz w:val="12"/>
                <w:szCs w:val="12"/>
                <w:lang w:eastAsia="ru-RU"/>
              </w:rPr>
              <w:t>.к</w:t>
            </w:r>
            <w:proofErr w:type="gramEnd"/>
            <w:r w:rsidRPr="00BE02BD">
              <w:rPr>
                <w:rFonts w:ascii="Times New Roman" w:eastAsia="Times New Roman" w:hAnsi="Times New Roman" w:cs="Times New Roman"/>
                <w:sz w:val="12"/>
                <w:szCs w:val="12"/>
                <w:lang w:eastAsia="ru-RU"/>
              </w:rPr>
              <w:t>ультуры</w:t>
            </w:r>
            <w:proofErr w:type="spellEnd"/>
            <w:r w:rsidRPr="00BE02BD">
              <w:rPr>
                <w:rFonts w:ascii="Times New Roman" w:eastAsia="Times New Roman" w:hAnsi="Times New Roman" w:cs="Times New Roman"/>
                <w:sz w:val="12"/>
                <w:szCs w:val="12"/>
                <w:lang w:eastAsia="ru-RU"/>
              </w:rPr>
              <w:t>, спорта.</w:t>
            </w:r>
          </w:p>
        </w:tc>
        <w:tc>
          <w:tcPr>
            <w:tcW w:w="0" w:type="auto"/>
            <w:vAlign w:val="center"/>
          </w:tcPr>
          <w:p w:rsidR="00BE02BD" w:rsidRPr="00BE02BD" w:rsidRDefault="00BE02BD"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30 196,19137</w:t>
            </w:r>
          </w:p>
        </w:tc>
        <w:tc>
          <w:tcPr>
            <w:tcW w:w="0" w:type="auto"/>
            <w:vAlign w:val="center"/>
          </w:tcPr>
          <w:p w:rsidR="00BE02BD" w:rsidRPr="00BE02BD" w:rsidRDefault="00BE02BD"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33 349,55303</w:t>
            </w:r>
          </w:p>
        </w:tc>
        <w:tc>
          <w:tcPr>
            <w:tcW w:w="0" w:type="auto"/>
            <w:vAlign w:val="center"/>
          </w:tcPr>
          <w:p w:rsidR="00BE02BD" w:rsidRPr="00BE02BD" w:rsidRDefault="00BE02BD"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37 002,04777</w:t>
            </w:r>
          </w:p>
        </w:tc>
        <w:tc>
          <w:tcPr>
            <w:tcW w:w="0" w:type="auto"/>
            <w:vAlign w:val="center"/>
          </w:tcPr>
          <w:p w:rsidR="00BE02BD" w:rsidRPr="00BE02BD" w:rsidRDefault="00BE02BD"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BE02BD" w:rsidRPr="00BE02BD" w:rsidRDefault="00BE02BD"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20 000,00000</w:t>
            </w:r>
          </w:p>
        </w:tc>
        <w:tc>
          <w:tcPr>
            <w:tcW w:w="0" w:type="auto"/>
            <w:vAlign w:val="center"/>
          </w:tcPr>
          <w:p w:rsidR="00BE02BD" w:rsidRPr="00BE02BD" w:rsidRDefault="00BE02BD"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120 547,79217</w:t>
            </w:r>
          </w:p>
        </w:tc>
        <w:tc>
          <w:tcPr>
            <w:tcW w:w="0" w:type="auto"/>
            <w:vAlign w:val="center"/>
          </w:tcPr>
          <w:p w:rsidR="00BE02BD" w:rsidRPr="00BE02BD" w:rsidRDefault="00BE02BD" w:rsidP="008451CA">
            <w:pPr>
              <w:jc w:val="center"/>
              <w:rPr>
                <w:rFonts w:ascii="Times New Roman" w:eastAsia="Times New Roman" w:hAnsi="Times New Roman" w:cs="Times New Roman"/>
                <w:sz w:val="12"/>
                <w:szCs w:val="12"/>
                <w:lang w:eastAsia="ru-RU"/>
              </w:rPr>
            </w:pPr>
            <w:r w:rsidRPr="00BE02BD">
              <w:rPr>
                <w:rFonts w:ascii="Times New Roman" w:eastAsia="Times New Roman" w:hAnsi="Times New Roman" w:cs="Times New Roman"/>
                <w:sz w:val="12"/>
                <w:szCs w:val="12"/>
                <w:lang w:eastAsia="ru-RU"/>
              </w:rPr>
              <w:t>Администрация муниципального района Сергиевский</w:t>
            </w:r>
          </w:p>
        </w:tc>
      </w:tr>
      <w:tr w:rsidR="008451CA" w:rsidTr="007C77C3">
        <w:tc>
          <w:tcPr>
            <w:tcW w:w="0" w:type="auto"/>
            <w:gridSpan w:val="2"/>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ВСЕГО ПО РАЗДЕЛАМ</w:t>
            </w:r>
          </w:p>
        </w:tc>
        <w:tc>
          <w:tcPr>
            <w:tcW w:w="0" w:type="auto"/>
            <w:vAlign w:val="center"/>
          </w:tcPr>
          <w:p w:rsidR="008451CA" w:rsidRPr="00BE02BD" w:rsidRDefault="008451CA" w:rsidP="00C060B3">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33 699,72272</w:t>
            </w:r>
          </w:p>
        </w:tc>
        <w:tc>
          <w:tcPr>
            <w:tcW w:w="0" w:type="auto"/>
            <w:vAlign w:val="center"/>
          </w:tcPr>
          <w:p w:rsidR="008451CA" w:rsidRPr="00BE02BD" w:rsidRDefault="008451CA" w:rsidP="0000501B">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457F10">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38 871,66092</w:t>
            </w:r>
          </w:p>
        </w:tc>
        <w:tc>
          <w:tcPr>
            <w:tcW w:w="0" w:type="auto"/>
            <w:vAlign w:val="center"/>
          </w:tcPr>
          <w:p w:rsidR="008451CA" w:rsidRPr="00BE02BD" w:rsidRDefault="008451CA" w:rsidP="00736C19">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6E1D19">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44 085,75377</w:t>
            </w:r>
          </w:p>
        </w:tc>
        <w:tc>
          <w:tcPr>
            <w:tcW w:w="0" w:type="auto"/>
            <w:vAlign w:val="center"/>
          </w:tcPr>
          <w:p w:rsidR="008451CA" w:rsidRPr="00BE02BD" w:rsidRDefault="008451CA" w:rsidP="00365D6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04245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21 100,00000</w:t>
            </w:r>
          </w:p>
        </w:tc>
        <w:tc>
          <w:tcPr>
            <w:tcW w:w="0" w:type="auto"/>
            <w:vAlign w:val="center"/>
          </w:tcPr>
          <w:p w:rsidR="008451CA" w:rsidRPr="00BE02BD" w:rsidRDefault="008451CA" w:rsidP="00FC4C08">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137 757,13741</w:t>
            </w:r>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p>
        </w:tc>
      </w:tr>
      <w:tr w:rsidR="008451CA" w:rsidTr="00AD12DF">
        <w:tc>
          <w:tcPr>
            <w:tcW w:w="0" w:type="auto"/>
            <w:gridSpan w:val="2"/>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МАУ "ОЛИМП"</w:t>
            </w:r>
          </w:p>
        </w:tc>
        <w:tc>
          <w:tcPr>
            <w:tcW w:w="0" w:type="auto"/>
            <w:vAlign w:val="center"/>
          </w:tcPr>
          <w:p w:rsidR="008451CA" w:rsidRPr="00BE02BD" w:rsidRDefault="008451CA" w:rsidP="00C060B3">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30 196,19137</w:t>
            </w:r>
          </w:p>
        </w:tc>
        <w:tc>
          <w:tcPr>
            <w:tcW w:w="0" w:type="auto"/>
            <w:vAlign w:val="center"/>
          </w:tcPr>
          <w:p w:rsidR="008451CA" w:rsidRPr="00BE02BD" w:rsidRDefault="008451CA" w:rsidP="0000501B">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457F10">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33 349,55303</w:t>
            </w:r>
          </w:p>
        </w:tc>
        <w:tc>
          <w:tcPr>
            <w:tcW w:w="0" w:type="auto"/>
            <w:vAlign w:val="center"/>
          </w:tcPr>
          <w:p w:rsidR="008451CA" w:rsidRPr="00BE02BD" w:rsidRDefault="008451CA" w:rsidP="00736C19">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6E1D19">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37 002,04777</w:t>
            </w:r>
          </w:p>
        </w:tc>
        <w:tc>
          <w:tcPr>
            <w:tcW w:w="0" w:type="auto"/>
            <w:vAlign w:val="center"/>
          </w:tcPr>
          <w:p w:rsidR="008451CA" w:rsidRPr="00BE02BD" w:rsidRDefault="008451CA" w:rsidP="00365D6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04245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20 000,00000</w:t>
            </w:r>
          </w:p>
        </w:tc>
        <w:tc>
          <w:tcPr>
            <w:tcW w:w="0" w:type="auto"/>
            <w:vAlign w:val="center"/>
          </w:tcPr>
          <w:p w:rsidR="008451CA" w:rsidRPr="00BE02BD" w:rsidRDefault="008451CA" w:rsidP="00FC4C08">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120 547,79217</w:t>
            </w:r>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p>
        </w:tc>
      </w:tr>
      <w:tr w:rsidR="008451CA" w:rsidTr="003F1141">
        <w:tc>
          <w:tcPr>
            <w:tcW w:w="0" w:type="auto"/>
            <w:gridSpan w:val="2"/>
            <w:vAlign w:val="center"/>
          </w:tcPr>
          <w:p w:rsidR="008451CA" w:rsidRPr="00BE02BD" w:rsidRDefault="008451CA" w:rsidP="008451C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 xml:space="preserve">Администрация </w:t>
            </w:r>
            <w:proofErr w:type="spellStart"/>
            <w:r w:rsidRPr="00BE02BD">
              <w:rPr>
                <w:rFonts w:ascii="Times New Roman" w:eastAsia="Times New Roman" w:hAnsi="Times New Roman" w:cs="Times New Roman"/>
                <w:b/>
                <w:bCs/>
                <w:sz w:val="12"/>
                <w:szCs w:val="12"/>
                <w:lang w:eastAsia="ru-RU"/>
              </w:rPr>
              <w:t>м.р</w:t>
            </w:r>
            <w:proofErr w:type="gramStart"/>
            <w:r w:rsidRPr="00BE02BD">
              <w:rPr>
                <w:rFonts w:ascii="Times New Roman" w:eastAsia="Times New Roman" w:hAnsi="Times New Roman" w:cs="Times New Roman"/>
                <w:b/>
                <w:bCs/>
                <w:sz w:val="12"/>
                <w:szCs w:val="12"/>
                <w:lang w:eastAsia="ru-RU"/>
              </w:rPr>
              <w:t>.С</w:t>
            </w:r>
            <w:proofErr w:type="gramEnd"/>
            <w:r w:rsidRPr="00BE02BD">
              <w:rPr>
                <w:rFonts w:ascii="Times New Roman" w:eastAsia="Times New Roman" w:hAnsi="Times New Roman" w:cs="Times New Roman"/>
                <w:b/>
                <w:bCs/>
                <w:sz w:val="12"/>
                <w:szCs w:val="12"/>
                <w:lang w:eastAsia="ru-RU"/>
              </w:rPr>
              <w:t>ергиевский</w:t>
            </w:r>
            <w:proofErr w:type="spellEnd"/>
          </w:p>
        </w:tc>
        <w:tc>
          <w:tcPr>
            <w:tcW w:w="0" w:type="auto"/>
            <w:vAlign w:val="center"/>
          </w:tcPr>
          <w:p w:rsidR="008451CA" w:rsidRPr="00BE02BD" w:rsidRDefault="008451CA" w:rsidP="00C060B3">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3 503,53135</w:t>
            </w:r>
          </w:p>
        </w:tc>
        <w:tc>
          <w:tcPr>
            <w:tcW w:w="0" w:type="auto"/>
            <w:vAlign w:val="center"/>
          </w:tcPr>
          <w:p w:rsidR="008451CA" w:rsidRPr="00BE02BD" w:rsidRDefault="008451CA" w:rsidP="0000501B">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457F10">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5 522,10789</w:t>
            </w:r>
          </w:p>
        </w:tc>
        <w:tc>
          <w:tcPr>
            <w:tcW w:w="0" w:type="auto"/>
            <w:vAlign w:val="center"/>
          </w:tcPr>
          <w:p w:rsidR="008451CA" w:rsidRPr="00BE02BD" w:rsidRDefault="008451CA" w:rsidP="00736C19">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6E1D19">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7 083,70600</w:t>
            </w:r>
          </w:p>
        </w:tc>
        <w:tc>
          <w:tcPr>
            <w:tcW w:w="0" w:type="auto"/>
            <w:vAlign w:val="center"/>
          </w:tcPr>
          <w:p w:rsidR="008451CA" w:rsidRPr="00BE02BD" w:rsidRDefault="008451CA" w:rsidP="00365D6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0,00000</w:t>
            </w:r>
          </w:p>
        </w:tc>
        <w:tc>
          <w:tcPr>
            <w:tcW w:w="0" w:type="auto"/>
            <w:vAlign w:val="center"/>
          </w:tcPr>
          <w:p w:rsidR="008451CA" w:rsidRPr="00BE02BD" w:rsidRDefault="008451CA" w:rsidP="0004245A">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1 100,00000</w:t>
            </w:r>
          </w:p>
        </w:tc>
        <w:tc>
          <w:tcPr>
            <w:tcW w:w="0" w:type="auto"/>
            <w:vAlign w:val="center"/>
          </w:tcPr>
          <w:p w:rsidR="008451CA" w:rsidRPr="00BE02BD" w:rsidRDefault="008451CA" w:rsidP="00FC4C08">
            <w:pPr>
              <w:jc w:val="center"/>
              <w:rPr>
                <w:rFonts w:ascii="Times New Roman" w:eastAsia="Times New Roman" w:hAnsi="Times New Roman" w:cs="Times New Roman"/>
                <w:b/>
                <w:bCs/>
                <w:sz w:val="12"/>
                <w:szCs w:val="12"/>
                <w:lang w:eastAsia="ru-RU"/>
              </w:rPr>
            </w:pPr>
            <w:r w:rsidRPr="00BE02BD">
              <w:rPr>
                <w:rFonts w:ascii="Times New Roman" w:eastAsia="Times New Roman" w:hAnsi="Times New Roman" w:cs="Times New Roman"/>
                <w:b/>
                <w:bCs/>
                <w:sz w:val="12"/>
                <w:szCs w:val="12"/>
                <w:lang w:eastAsia="ru-RU"/>
              </w:rPr>
              <w:t>17 209,34524</w:t>
            </w:r>
          </w:p>
        </w:tc>
        <w:tc>
          <w:tcPr>
            <w:tcW w:w="0" w:type="auto"/>
            <w:vAlign w:val="center"/>
          </w:tcPr>
          <w:p w:rsidR="008451CA" w:rsidRPr="00BE02BD" w:rsidRDefault="008451CA" w:rsidP="008451CA">
            <w:pPr>
              <w:jc w:val="center"/>
              <w:rPr>
                <w:rFonts w:ascii="Times New Roman" w:eastAsia="Times New Roman" w:hAnsi="Times New Roman" w:cs="Times New Roman"/>
                <w:sz w:val="12"/>
                <w:szCs w:val="12"/>
                <w:lang w:eastAsia="ru-RU"/>
              </w:rPr>
            </w:pPr>
          </w:p>
        </w:tc>
      </w:tr>
    </w:tbl>
    <w:p w:rsidR="00BE02BD" w:rsidRDefault="008451CA" w:rsidP="00BE02BD">
      <w:pPr>
        <w:pStyle w:val="aff1"/>
        <w:ind w:firstLine="284"/>
        <w:jc w:val="both"/>
        <w:rPr>
          <w:rFonts w:ascii="Times New Roman" w:hAnsi="Times New Roman" w:cs="Times New Roman"/>
          <w:sz w:val="12"/>
          <w:szCs w:val="12"/>
        </w:rPr>
      </w:pPr>
      <w:r w:rsidRPr="008451CA">
        <w:rPr>
          <w:rFonts w:ascii="Times New Roman"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8451CA" w:rsidRDefault="008451CA" w:rsidP="00BE02BD">
      <w:pPr>
        <w:pStyle w:val="aff1"/>
        <w:ind w:firstLine="284"/>
        <w:jc w:val="both"/>
        <w:rPr>
          <w:rFonts w:ascii="Times New Roman" w:hAnsi="Times New Roman" w:cs="Times New Roman"/>
          <w:sz w:val="12"/>
          <w:szCs w:val="12"/>
        </w:rPr>
      </w:pPr>
    </w:p>
    <w:p w:rsidR="008451CA" w:rsidRPr="008451CA" w:rsidRDefault="008451CA" w:rsidP="008451CA">
      <w:pPr>
        <w:pStyle w:val="aff1"/>
        <w:ind w:firstLine="284"/>
        <w:jc w:val="center"/>
        <w:rPr>
          <w:rFonts w:ascii="Times New Roman" w:hAnsi="Times New Roman" w:cs="Times New Roman"/>
          <w:sz w:val="12"/>
          <w:szCs w:val="12"/>
        </w:rPr>
      </w:pPr>
      <w:r w:rsidRPr="008451CA">
        <w:rPr>
          <w:rFonts w:ascii="Times New Roman" w:hAnsi="Times New Roman" w:cs="Times New Roman"/>
          <w:sz w:val="12"/>
          <w:szCs w:val="12"/>
        </w:rPr>
        <w:t>Администрация</w:t>
      </w:r>
    </w:p>
    <w:p w:rsidR="008451CA" w:rsidRPr="008451CA" w:rsidRDefault="008451CA" w:rsidP="008451CA">
      <w:pPr>
        <w:pStyle w:val="aff1"/>
        <w:ind w:firstLine="284"/>
        <w:jc w:val="center"/>
        <w:rPr>
          <w:rFonts w:ascii="Times New Roman" w:hAnsi="Times New Roman" w:cs="Times New Roman"/>
          <w:sz w:val="12"/>
          <w:szCs w:val="12"/>
        </w:rPr>
      </w:pPr>
      <w:r w:rsidRPr="008451CA">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8451CA">
        <w:rPr>
          <w:rFonts w:ascii="Times New Roman" w:hAnsi="Times New Roman" w:cs="Times New Roman"/>
          <w:sz w:val="12"/>
          <w:szCs w:val="12"/>
        </w:rPr>
        <w:t>Сергиевский</w:t>
      </w:r>
    </w:p>
    <w:p w:rsidR="008451CA" w:rsidRPr="008451CA" w:rsidRDefault="008451CA" w:rsidP="008451CA">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451CA" w:rsidRPr="008451CA" w:rsidRDefault="008451CA" w:rsidP="008451CA">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451CA" w:rsidRDefault="008451CA" w:rsidP="008451CA">
      <w:pPr>
        <w:pStyle w:val="aff1"/>
        <w:ind w:firstLine="284"/>
        <w:rPr>
          <w:rFonts w:ascii="Times New Roman" w:hAnsi="Times New Roman" w:cs="Times New Roman"/>
          <w:sz w:val="12"/>
          <w:szCs w:val="12"/>
        </w:rPr>
      </w:pPr>
      <w:r w:rsidRPr="008451CA">
        <w:rPr>
          <w:rFonts w:ascii="Times New Roman" w:hAnsi="Times New Roman" w:cs="Times New Roman"/>
          <w:sz w:val="12"/>
          <w:szCs w:val="12"/>
        </w:rPr>
        <w:t>«07» октября 2022г.</w:t>
      </w:r>
      <w:r>
        <w:rPr>
          <w:rFonts w:ascii="Times New Roman" w:hAnsi="Times New Roman" w:cs="Times New Roman"/>
          <w:sz w:val="12"/>
          <w:szCs w:val="12"/>
        </w:rPr>
        <w:t xml:space="preserve">                                                                                                                                                                                                 </w:t>
      </w:r>
      <w:r w:rsidRPr="008451CA">
        <w:rPr>
          <w:rFonts w:ascii="Times New Roman" w:hAnsi="Times New Roman" w:cs="Times New Roman"/>
          <w:sz w:val="12"/>
          <w:szCs w:val="12"/>
        </w:rPr>
        <w:t>№1132</w:t>
      </w:r>
    </w:p>
    <w:p w:rsidR="008451CA" w:rsidRPr="008451CA" w:rsidRDefault="008451CA" w:rsidP="008451CA">
      <w:pPr>
        <w:pStyle w:val="aff1"/>
        <w:ind w:firstLine="284"/>
        <w:jc w:val="center"/>
        <w:rPr>
          <w:rFonts w:ascii="Times New Roman" w:hAnsi="Times New Roman" w:cs="Times New Roman"/>
          <w:sz w:val="12"/>
          <w:szCs w:val="12"/>
        </w:rPr>
      </w:pPr>
      <w:r w:rsidRPr="008451CA">
        <w:rPr>
          <w:rFonts w:ascii="Times New Roman" w:hAnsi="Times New Roman" w:cs="Times New Roman"/>
          <w:sz w:val="12"/>
          <w:szCs w:val="12"/>
        </w:rPr>
        <w:t>О проведении капитального ремонта общего имущества в многоквартирных домах, расположенных на территории муниципального района Сергиевский Самарской области, в которых собственники помещений не приняли решение о проведении капитального ремонта общего имущества в соответствии с региональной программой капитального ремонта и предложениями регионального оператора</w:t>
      </w:r>
    </w:p>
    <w:p w:rsidR="008451CA" w:rsidRPr="008451CA" w:rsidRDefault="008451CA" w:rsidP="008451CA">
      <w:pPr>
        <w:pStyle w:val="aff1"/>
        <w:ind w:firstLine="284"/>
        <w:jc w:val="both"/>
        <w:rPr>
          <w:rFonts w:ascii="Times New Roman" w:hAnsi="Times New Roman" w:cs="Times New Roman"/>
          <w:sz w:val="12"/>
          <w:szCs w:val="12"/>
        </w:rPr>
      </w:pPr>
      <w:r w:rsidRPr="008451CA">
        <w:rPr>
          <w:rFonts w:ascii="Times New Roman" w:hAnsi="Times New Roman" w:cs="Times New Roman"/>
          <w:sz w:val="12"/>
          <w:szCs w:val="12"/>
        </w:rPr>
        <w:t>В соответствии с Федеральным законом Российской Федерации от 06.10.2006г. №131-ФЗ «Об общих принципах организации местного самоуправления в Российской Федерации», статьей 22 Закона Самарской области от 21.06.2013 №60-ГД «О системе капитального ремонта общего имущества в многоквартирных домах, расположенных на территории Самарской области», Уставом муниципального района Сергиевский Самарской области</w:t>
      </w:r>
      <w:proofErr w:type="gramStart"/>
      <w:r w:rsidRPr="008451CA">
        <w:rPr>
          <w:rFonts w:ascii="Times New Roman" w:hAnsi="Times New Roman" w:cs="Times New Roman"/>
          <w:sz w:val="12"/>
          <w:szCs w:val="12"/>
        </w:rPr>
        <w:t xml:space="preserve"> ,</w:t>
      </w:r>
      <w:proofErr w:type="gramEnd"/>
      <w:r w:rsidRPr="008451CA">
        <w:rPr>
          <w:rFonts w:ascii="Times New Roman" w:hAnsi="Times New Roman" w:cs="Times New Roman"/>
          <w:sz w:val="12"/>
          <w:szCs w:val="12"/>
        </w:rPr>
        <w:t xml:space="preserve"> в целях реализации Постановления Правительства Самарской области от 29.11.2013 № 707 «Об утверждении региональной программы капитального ремонта общего имущества в многоквартирных домах, расположенных на территории Самарской области, Администрация муниципального район</w:t>
      </w:r>
      <w:r>
        <w:rPr>
          <w:rFonts w:ascii="Times New Roman" w:hAnsi="Times New Roman" w:cs="Times New Roman"/>
          <w:sz w:val="12"/>
          <w:szCs w:val="12"/>
        </w:rPr>
        <w:t>а Сергиевский Самарской области</w:t>
      </w:r>
    </w:p>
    <w:p w:rsidR="008451CA" w:rsidRPr="008451CA" w:rsidRDefault="008451CA" w:rsidP="008451CA">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451CA" w:rsidRPr="008451CA" w:rsidRDefault="008451CA" w:rsidP="008451CA">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8451CA">
        <w:rPr>
          <w:rFonts w:ascii="Times New Roman" w:hAnsi="Times New Roman" w:cs="Times New Roman"/>
          <w:sz w:val="12"/>
          <w:szCs w:val="12"/>
        </w:rPr>
        <w:t>Провести капитальный ремонт общего имущества в многоквартирных домах, расположенных на территории муниципального района Сергиевский Самарской области, в которых собственники помещений не приняли решение о проведении капитального ремонта общего имущества в соответствии с региональной программой капитального ремонта и предложениями регионального оператора  согласно Приложению к настоящему постановлению.</w:t>
      </w:r>
    </w:p>
    <w:p w:rsidR="008451CA" w:rsidRPr="008451CA" w:rsidRDefault="008451CA" w:rsidP="008451CA">
      <w:pPr>
        <w:pStyle w:val="aff1"/>
        <w:ind w:firstLine="284"/>
        <w:jc w:val="both"/>
        <w:rPr>
          <w:rFonts w:ascii="Times New Roman" w:hAnsi="Times New Roman" w:cs="Times New Roman"/>
          <w:sz w:val="12"/>
          <w:szCs w:val="12"/>
        </w:rPr>
      </w:pPr>
      <w:r>
        <w:rPr>
          <w:rFonts w:ascii="Times New Roman" w:hAnsi="Times New Roman" w:cs="Times New Roman"/>
          <w:sz w:val="12"/>
          <w:szCs w:val="12"/>
        </w:rPr>
        <w:t>2.Уведомить о принятии настоящего</w:t>
      </w:r>
      <w:r w:rsidRPr="008451CA">
        <w:rPr>
          <w:rFonts w:ascii="Times New Roman" w:hAnsi="Times New Roman" w:cs="Times New Roman"/>
          <w:sz w:val="12"/>
          <w:szCs w:val="12"/>
        </w:rPr>
        <w:t xml:space="preserve"> </w:t>
      </w:r>
      <w:r>
        <w:rPr>
          <w:rFonts w:ascii="Times New Roman" w:hAnsi="Times New Roman" w:cs="Times New Roman"/>
          <w:sz w:val="12"/>
          <w:szCs w:val="12"/>
        </w:rPr>
        <w:t xml:space="preserve">постановления Некоммерческую Организацию «Фонд капитального ремонта» в течение 5 дней со </w:t>
      </w:r>
      <w:r w:rsidRPr="008451CA">
        <w:rPr>
          <w:rFonts w:ascii="Times New Roman" w:hAnsi="Times New Roman" w:cs="Times New Roman"/>
          <w:sz w:val="12"/>
          <w:szCs w:val="12"/>
        </w:rPr>
        <w:t xml:space="preserve">дня  </w:t>
      </w:r>
      <w:r>
        <w:rPr>
          <w:rFonts w:ascii="Times New Roman" w:hAnsi="Times New Roman" w:cs="Times New Roman"/>
          <w:sz w:val="12"/>
          <w:szCs w:val="12"/>
        </w:rPr>
        <w:t xml:space="preserve">его </w:t>
      </w:r>
      <w:r w:rsidRPr="008451CA">
        <w:rPr>
          <w:rFonts w:ascii="Times New Roman" w:hAnsi="Times New Roman" w:cs="Times New Roman"/>
          <w:sz w:val="12"/>
          <w:szCs w:val="12"/>
        </w:rPr>
        <w:t>принятия.</w:t>
      </w:r>
    </w:p>
    <w:p w:rsidR="008451CA" w:rsidRPr="008451CA" w:rsidRDefault="008451CA" w:rsidP="008451CA">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8451CA">
        <w:rPr>
          <w:rFonts w:ascii="Times New Roman" w:hAnsi="Times New Roman" w:cs="Times New Roman"/>
          <w:sz w:val="12"/>
          <w:szCs w:val="12"/>
        </w:rPr>
        <w:t>Опубликовать настоящее постановление в газете «Сергиевский вестник».</w:t>
      </w:r>
    </w:p>
    <w:p w:rsidR="008451CA" w:rsidRPr="008451CA" w:rsidRDefault="008451CA" w:rsidP="00301CBF">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301CBF">
        <w:rPr>
          <w:rFonts w:ascii="Times New Roman" w:hAnsi="Times New Roman" w:cs="Times New Roman"/>
          <w:sz w:val="12"/>
          <w:szCs w:val="12"/>
        </w:rPr>
        <w:t xml:space="preserve">Настоящее постановление вступает в силу со дня его официального </w:t>
      </w:r>
      <w:r w:rsidRPr="008451CA">
        <w:rPr>
          <w:rFonts w:ascii="Times New Roman" w:hAnsi="Times New Roman" w:cs="Times New Roman"/>
          <w:sz w:val="12"/>
          <w:szCs w:val="12"/>
        </w:rPr>
        <w:t>опубликования.</w:t>
      </w:r>
    </w:p>
    <w:p w:rsidR="008451CA" w:rsidRPr="008451CA" w:rsidRDefault="00301CBF" w:rsidP="00301CBF">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Pr>
          <w:rFonts w:ascii="Times New Roman" w:hAnsi="Times New Roman" w:cs="Times New Roman"/>
          <w:sz w:val="12"/>
          <w:szCs w:val="12"/>
        </w:rPr>
        <w:t>Контроль за</w:t>
      </w:r>
      <w:proofErr w:type="gramEnd"/>
      <w:r>
        <w:rPr>
          <w:rFonts w:ascii="Times New Roman" w:hAnsi="Times New Roman" w:cs="Times New Roman"/>
          <w:sz w:val="12"/>
          <w:szCs w:val="12"/>
        </w:rPr>
        <w:t xml:space="preserve"> выполнением настоящего постановления</w:t>
      </w:r>
      <w:r w:rsidR="008451CA" w:rsidRPr="008451CA">
        <w:rPr>
          <w:rFonts w:ascii="Times New Roman" w:hAnsi="Times New Roman" w:cs="Times New Roman"/>
          <w:sz w:val="12"/>
          <w:szCs w:val="12"/>
        </w:rPr>
        <w:t xml:space="preserve"> возло</w:t>
      </w:r>
      <w:r>
        <w:rPr>
          <w:rFonts w:ascii="Times New Roman" w:hAnsi="Times New Roman" w:cs="Times New Roman"/>
          <w:sz w:val="12"/>
          <w:szCs w:val="12"/>
        </w:rPr>
        <w:t xml:space="preserve">жить на </w:t>
      </w:r>
      <w:r w:rsidR="008451CA" w:rsidRPr="008451CA">
        <w:rPr>
          <w:rFonts w:ascii="Times New Roman" w:hAnsi="Times New Roman" w:cs="Times New Roman"/>
          <w:sz w:val="12"/>
          <w:szCs w:val="12"/>
        </w:rPr>
        <w:t>исполняющег</w:t>
      </w:r>
      <w:r>
        <w:rPr>
          <w:rFonts w:ascii="Times New Roman" w:hAnsi="Times New Roman" w:cs="Times New Roman"/>
          <w:sz w:val="12"/>
          <w:szCs w:val="12"/>
        </w:rPr>
        <w:t xml:space="preserve">о обязанности заместителя Главы муниципального района Сергиевский </w:t>
      </w:r>
      <w:proofErr w:type="spellStart"/>
      <w:r>
        <w:rPr>
          <w:rFonts w:ascii="Times New Roman" w:hAnsi="Times New Roman" w:cs="Times New Roman"/>
          <w:sz w:val="12"/>
          <w:szCs w:val="12"/>
        </w:rPr>
        <w:t>Кувитанову</w:t>
      </w:r>
      <w:proofErr w:type="spellEnd"/>
      <w:r>
        <w:rPr>
          <w:rFonts w:ascii="Times New Roman" w:hAnsi="Times New Roman" w:cs="Times New Roman"/>
          <w:sz w:val="12"/>
          <w:szCs w:val="12"/>
        </w:rPr>
        <w:t xml:space="preserve"> И.В.</w:t>
      </w:r>
    </w:p>
    <w:p w:rsidR="00301CBF" w:rsidRDefault="008451CA" w:rsidP="00301CBF">
      <w:pPr>
        <w:pStyle w:val="aff1"/>
        <w:ind w:firstLine="284"/>
        <w:jc w:val="right"/>
        <w:rPr>
          <w:rFonts w:ascii="Times New Roman" w:hAnsi="Times New Roman" w:cs="Times New Roman"/>
          <w:sz w:val="12"/>
          <w:szCs w:val="12"/>
        </w:rPr>
      </w:pPr>
      <w:r w:rsidRPr="008451CA">
        <w:rPr>
          <w:rFonts w:ascii="Times New Roman" w:hAnsi="Times New Roman" w:cs="Times New Roman"/>
          <w:sz w:val="12"/>
          <w:szCs w:val="12"/>
        </w:rPr>
        <w:t>Глава му</w:t>
      </w:r>
      <w:r w:rsidR="00301CBF">
        <w:rPr>
          <w:rFonts w:ascii="Times New Roman" w:hAnsi="Times New Roman" w:cs="Times New Roman"/>
          <w:sz w:val="12"/>
          <w:szCs w:val="12"/>
        </w:rPr>
        <w:t>ниципального района Сергиевский</w:t>
      </w:r>
    </w:p>
    <w:p w:rsidR="008451CA" w:rsidRDefault="008451CA" w:rsidP="00301CBF">
      <w:pPr>
        <w:pStyle w:val="aff1"/>
        <w:ind w:firstLine="284"/>
        <w:jc w:val="right"/>
        <w:rPr>
          <w:rFonts w:ascii="Times New Roman" w:hAnsi="Times New Roman" w:cs="Times New Roman"/>
          <w:sz w:val="12"/>
          <w:szCs w:val="12"/>
        </w:rPr>
      </w:pPr>
      <w:r w:rsidRPr="008451CA">
        <w:rPr>
          <w:rFonts w:ascii="Times New Roman" w:hAnsi="Times New Roman" w:cs="Times New Roman"/>
          <w:sz w:val="12"/>
          <w:szCs w:val="12"/>
        </w:rPr>
        <w:t xml:space="preserve">А. И. </w:t>
      </w:r>
      <w:proofErr w:type="spellStart"/>
      <w:r w:rsidRPr="008451CA">
        <w:rPr>
          <w:rFonts w:ascii="Times New Roman" w:hAnsi="Times New Roman" w:cs="Times New Roman"/>
          <w:sz w:val="12"/>
          <w:szCs w:val="12"/>
        </w:rPr>
        <w:t>Екамасов</w:t>
      </w:r>
      <w:proofErr w:type="spellEnd"/>
    </w:p>
    <w:p w:rsidR="00301CBF" w:rsidRDefault="00301CBF" w:rsidP="00301CBF">
      <w:pPr>
        <w:pStyle w:val="aff1"/>
        <w:ind w:firstLine="284"/>
        <w:jc w:val="right"/>
        <w:rPr>
          <w:rFonts w:ascii="Times New Roman" w:hAnsi="Times New Roman" w:cs="Times New Roman"/>
          <w:sz w:val="12"/>
          <w:szCs w:val="12"/>
        </w:rPr>
      </w:pPr>
    </w:p>
    <w:p w:rsidR="00301CBF" w:rsidRPr="00301CBF" w:rsidRDefault="00301CBF" w:rsidP="00301CBF">
      <w:pPr>
        <w:pStyle w:val="aff1"/>
        <w:ind w:firstLine="284"/>
        <w:jc w:val="right"/>
        <w:rPr>
          <w:rFonts w:ascii="Times New Roman" w:hAnsi="Times New Roman" w:cs="Times New Roman"/>
          <w:sz w:val="12"/>
          <w:szCs w:val="12"/>
        </w:rPr>
      </w:pPr>
      <w:r w:rsidRPr="00301CBF">
        <w:rPr>
          <w:rFonts w:ascii="Times New Roman" w:hAnsi="Times New Roman" w:cs="Times New Roman"/>
          <w:sz w:val="12"/>
          <w:szCs w:val="12"/>
        </w:rPr>
        <w:t xml:space="preserve">                                                                                                                          Приложение </w:t>
      </w:r>
    </w:p>
    <w:p w:rsidR="00301CBF" w:rsidRPr="00301CBF" w:rsidRDefault="00301CBF" w:rsidP="00301CBF">
      <w:pPr>
        <w:pStyle w:val="aff1"/>
        <w:ind w:firstLine="284"/>
        <w:jc w:val="right"/>
        <w:rPr>
          <w:rFonts w:ascii="Times New Roman" w:hAnsi="Times New Roman" w:cs="Times New Roman"/>
          <w:sz w:val="12"/>
          <w:szCs w:val="12"/>
        </w:rPr>
      </w:pPr>
      <w:r w:rsidRPr="00301CBF">
        <w:rPr>
          <w:rFonts w:ascii="Times New Roman" w:hAnsi="Times New Roman" w:cs="Times New Roman"/>
          <w:sz w:val="12"/>
          <w:szCs w:val="12"/>
        </w:rPr>
        <w:t xml:space="preserve">                                                                                                                        к постановлению администрации </w:t>
      </w:r>
      <w:proofErr w:type="spellStart"/>
      <w:r w:rsidRPr="00301CBF">
        <w:rPr>
          <w:rFonts w:ascii="Times New Roman" w:hAnsi="Times New Roman" w:cs="Times New Roman"/>
          <w:sz w:val="12"/>
          <w:szCs w:val="12"/>
        </w:rPr>
        <w:t>м.р</w:t>
      </w:r>
      <w:proofErr w:type="spellEnd"/>
      <w:r w:rsidRPr="00301CBF">
        <w:rPr>
          <w:rFonts w:ascii="Times New Roman" w:hAnsi="Times New Roman" w:cs="Times New Roman"/>
          <w:sz w:val="12"/>
          <w:szCs w:val="12"/>
        </w:rPr>
        <w:t>.</w:t>
      </w:r>
    </w:p>
    <w:p w:rsidR="00301CBF" w:rsidRPr="00301CBF" w:rsidRDefault="00301CBF" w:rsidP="00301CBF">
      <w:pPr>
        <w:pStyle w:val="aff1"/>
        <w:ind w:firstLine="284"/>
        <w:jc w:val="right"/>
        <w:rPr>
          <w:rFonts w:ascii="Times New Roman" w:hAnsi="Times New Roman" w:cs="Times New Roman"/>
          <w:sz w:val="12"/>
          <w:szCs w:val="12"/>
        </w:rPr>
      </w:pPr>
      <w:r w:rsidRPr="00301CBF">
        <w:rPr>
          <w:rFonts w:ascii="Times New Roman" w:hAnsi="Times New Roman" w:cs="Times New Roman"/>
          <w:sz w:val="12"/>
          <w:szCs w:val="12"/>
        </w:rPr>
        <w:t xml:space="preserve">    Сергиевский Самарской области  </w:t>
      </w:r>
    </w:p>
    <w:p w:rsidR="00301CBF" w:rsidRPr="00301CBF" w:rsidRDefault="00301CBF" w:rsidP="00301CBF">
      <w:pPr>
        <w:pStyle w:val="aff1"/>
        <w:ind w:firstLine="284"/>
        <w:jc w:val="right"/>
        <w:rPr>
          <w:rFonts w:ascii="Times New Roman" w:hAnsi="Times New Roman" w:cs="Times New Roman"/>
          <w:sz w:val="12"/>
          <w:szCs w:val="12"/>
        </w:rPr>
      </w:pPr>
      <w:r w:rsidRPr="00301CBF">
        <w:rPr>
          <w:rFonts w:ascii="Times New Roman" w:hAnsi="Times New Roman" w:cs="Times New Roman"/>
          <w:sz w:val="12"/>
          <w:szCs w:val="12"/>
        </w:rPr>
        <w:t xml:space="preserve">                                                                                                                 </w:t>
      </w:r>
      <w:r>
        <w:rPr>
          <w:rFonts w:ascii="Times New Roman" w:hAnsi="Times New Roman" w:cs="Times New Roman"/>
          <w:sz w:val="12"/>
          <w:szCs w:val="12"/>
        </w:rPr>
        <w:t xml:space="preserve">       от 07 октября 2022 №1132</w:t>
      </w:r>
    </w:p>
    <w:p w:rsidR="00301CBF" w:rsidRDefault="00301CBF" w:rsidP="00301CBF">
      <w:pPr>
        <w:pStyle w:val="aff1"/>
        <w:ind w:firstLine="284"/>
        <w:jc w:val="center"/>
        <w:rPr>
          <w:rFonts w:ascii="Times New Roman" w:hAnsi="Times New Roman" w:cs="Times New Roman"/>
          <w:sz w:val="12"/>
          <w:szCs w:val="12"/>
        </w:rPr>
      </w:pPr>
      <w:r w:rsidRPr="00301CBF">
        <w:rPr>
          <w:rFonts w:ascii="Times New Roman" w:hAnsi="Times New Roman" w:cs="Times New Roman"/>
          <w:sz w:val="12"/>
          <w:szCs w:val="12"/>
        </w:rPr>
        <w:t>Перечень многоквартирных жилых домов, расположенных на территории</w:t>
      </w:r>
      <w:r>
        <w:rPr>
          <w:rFonts w:ascii="Times New Roman" w:hAnsi="Times New Roman" w:cs="Times New Roman"/>
          <w:sz w:val="12"/>
          <w:szCs w:val="12"/>
        </w:rPr>
        <w:t xml:space="preserve"> </w:t>
      </w:r>
      <w:proofErr w:type="spellStart"/>
      <w:r w:rsidRPr="00301CBF">
        <w:rPr>
          <w:rFonts w:ascii="Times New Roman" w:hAnsi="Times New Roman" w:cs="Times New Roman"/>
          <w:sz w:val="12"/>
          <w:szCs w:val="12"/>
        </w:rPr>
        <w:t>м.р</w:t>
      </w:r>
      <w:proofErr w:type="spellEnd"/>
      <w:r w:rsidRPr="00301CBF">
        <w:rPr>
          <w:rFonts w:ascii="Times New Roman" w:hAnsi="Times New Roman" w:cs="Times New Roman"/>
          <w:sz w:val="12"/>
          <w:szCs w:val="12"/>
        </w:rPr>
        <w:t>. Сергиевский Самарской области, в</w:t>
      </w:r>
      <w:r>
        <w:rPr>
          <w:rFonts w:ascii="Times New Roman" w:hAnsi="Times New Roman" w:cs="Times New Roman"/>
          <w:sz w:val="12"/>
          <w:szCs w:val="12"/>
        </w:rPr>
        <w:t xml:space="preserve"> которых собственники помещений </w:t>
      </w:r>
      <w:r w:rsidRPr="00301CBF">
        <w:rPr>
          <w:rFonts w:ascii="Times New Roman" w:hAnsi="Times New Roman" w:cs="Times New Roman"/>
          <w:sz w:val="12"/>
          <w:szCs w:val="12"/>
        </w:rPr>
        <w:t>не приняли решение о проведении капита</w:t>
      </w:r>
      <w:r>
        <w:rPr>
          <w:rFonts w:ascii="Times New Roman" w:hAnsi="Times New Roman" w:cs="Times New Roman"/>
          <w:sz w:val="12"/>
          <w:szCs w:val="12"/>
        </w:rPr>
        <w:t xml:space="preserve">льного ремонта общего имущества </w:t>
      </w:r>
      <w:r w:rsidRPr="00301CBF">
        <w:rPr>
          <w:rFonts w:ascii="Times New Roman" w:hAnsi="Times New Roman" w:cs="Times New Roman"/>
          <w:sz w:val="12"/>
          <w:szCs w:val="12"/>
        </w:rPr>
        <w:t>в соответствии с региональной про</w:t>
      </w:r>
      <w:r>
        <w:rPr>
          <w:rFonts w:ascii="Times New Roman" w:hAnsi="Times New Roman" w:cs="Times New Roman"/>
          <w:sz w:val="12"/>
          <w:szCs w:val="12"/>
        </w:rPr>
        <w:t xml:space="preserve">граммой капитального ремонта </w:t>
      </w:r>
      <w:r w:rsidRPr="00301CBF">
        <w:rPr>
          <w:rFonts w:ascii="Times New Roman" w:hAnsi="Times New Roman" w:cs="Times New Roman"/>
          <w:sz w:val="12"/>
          <w:szCs w:val="12"/>
        </w:rPr>
        <w:t>и предложениями регионального оператора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158"/>
        <w:gridCol w:w="4135"/>
      </w:tblGrid>
      <w:tr w:rsidR="00301CBF" w:rsidRPr="00301CBF" w:rsidTr="00301CBF">
        <w:tc>
          <w:tcPr>
            <w:tcW w:w="282"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r w:rsidRPr="00301CBF">
              <w:rPr>
                <w:rFonts w:ascii="Times New Roman" w:eastAsia="Calibri" w:hAnsi="Times New Roman" w:cs="Times New Roman"/>
                <w:sz w:val="12"/>
                <w:szCs w:val="12"/>
              </w:rPr>
              <w:t xml:space="preserve">№ </w:t>
            </w:r>
            <w:proofErr w:type="gramStart"/>
            <w:r w:rsidRPr="00301CBF">
              <w:rPr>
                <w:rFonts w:ascii="Times New Roman" w:eastAsia="Calibri" w:hAnsi="Times New Roman" w:cs="Times New Roman"/>
                <w:sz w:val="12"/>
                <w:szCs w:val="12"/>
              </w:rPr>
              <w:t>п</w:t>
            </w:r>
            <w:proofErr w:type="gramEnd"/>
            <w:r w:rsidRPr="00301CBF">
              <w:rPr>
                <w:rFonts w:ascii="Times New Roman" w:eastAsia="Calibri" w:hAnsi="Times New Roman" w:cs="Times New Roman"/>
                <w:sz w:val="12"/>
                <w:szCs w:val="12"/>
              </w:rPr>
              <w:t>/п</w:t>
            </w:r>
          </w:p>
        </w:tc>
        <w:tc>
          <w:tcPr>
            <w:tcW w:w="2043"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r w:rsidRPr="00301CBF">
              <w:rPr>
                <w:rFonts w:ascii="Times New Roman" w:eastAsia="Calibri" w:hAnsi="Times New Roman" w:cs="Times New Roman"/>
                <w:sz w:val="12"/>
                <w:szCs w:val="12"/>
              </w:rPr>
              <w:t xml:space="preserve">Почтовый адрес </w:t>
            </w:r>
            <w:r>
              <w:rPr>
                <w:rFonts w:ascii="Times New Roman" w:eastAsia="Calibri" w:hAnsi="Times New Roman" w:cs="Times New Roman"/>
                <w:sz w:val="12"/>
                <w:szCs w:val="12"/>
              </w:rPr>
              <w:t xml:space="preserve">многоквартирного дома, плановый период </w:t>
            </w:r>
            <w:r w:rsidRPr="00301CBF">
              <w:rPr>
                <w:rFonts w:ascii="Times New Roman" w:eastAsia="Calibri" w:hAnsi="Times New Roman" w:cs="Times New Roman"/>
                <w:sz w:val="12"/>
                <w:szCs w:val="12"/>
              </w:rPr>
              <w:t>проведения работ</w:t>
            </w:r>
          </w:p>
        </w:tc>
        <w:tc>
          <w:tcPr>
            <w:tcW w:w="2676"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r w:rsidRPr="00301CBF">
              <w:rPr>
                <w:rFonts w:ascii="Times New Roman" w:eastAsia="Calibri" w:hAnsi="Times New Roman" w:cs="Times New Roman"/>
                <w:sz w:val="12"/>
                <w:szCs w:val="12"/>
              </w:rPr>
              <w:t>Перечень работ</w:t>
            </w:r>
          </w:p>
        </w:tc>
      </w:tr>
      <w:tr w:rsidR="00301CBF" w:rsidRPr="00301CBF" w:rsidTr="00301CBF">
        <w:trPr>
          <w:trHeight w:val="70"/>
        </w:trPr>
        <w:tc>
          <w:tcPr>
            <w:tcW w:w="282"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r w:rsidRPr="00301CBF">
              <w:rPr>
                <w:rFonts w:ascii="Times New Roman" w:eastAsia="Calibri" w:hAnsi="Times New Roman" w:cs="Times New Roman"/>
                <w:sz w:val="12"/>
                <w:szCs w:val="12"/>
              </w:rPr>
              <w:t>1</w:t>
            </w:r>
          </w:p>
        </w:tc>
        <w:tc>
          <w:tcPr>
            <w:tcW w:w="2043"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proofErr w:type="gramStart"/>
            <w:r w:rsidRPr="00301CBF">
              <w:rPr>
                <w:rFonts w:ascii="Times New Roman" w:eastAsia="Calibri" w:hAnsi="Times New Roman" w:cs="Times New Roman"/>
                <w:sz w:val="12"/>
                <w:szCs w:val="12"/>
              </w:rPr>
              <w:t>с</w:t>
            </w:r>
            <w:proofErr w:type="gramEnd"/>
            <w:r w:rsidRPr="00301CBF">
              <w:rPr>
                <w:rFonts w:ascii="Times New Roman" w:eastAsia="Calibri" w:hAnsi="Times New Roman" w:cs="Times New Roman"/>
                <w:sz w:val="12"/>
                <w:szCs w:val="12"/>
              </w:rPr>
              <w:t xml:space="preserve">. </w:t>
            </w:r>
            <w:proofErr w:type="gramStart"/>
            <w:r w:rsidRPr="00301CBF">
              <w:rPr>
                <w:rFonts w:ascii="Times New Roman" w:eastAsia="Calibri" w:hAnsi="Times New Roman" w:cs="Times New Roman"/>
                <w:sz w:val="12"/>
                <w:szCs w:val="12"/>
              </w:rPr>
              <w:t>Антоновка</w:t>
            </w:r>
            <w:proofErr w:type="gramEnd"/>
            <w:r w:rsidRPr="00301CBF">
              <w:rPr>
                <w:rFonts w:ascii="Times New Roman" w:eastAsia="Calibri" w:hAnsi="Times New Roman" w:cs="Times New Roman"/>
                <w:sz w:val="12"/>
                <w:szCs w:val="12"/>
              </w:rPr>
              <w:t>, ул. Мичурина д.30; 2021г.-2023г.</w:t>
            </w:r>
          </w:p>
        </w:tc>
        <w:tc>
          <w:tcPr>
            <w:tcW w:w="2676"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b/>
                <w:sz w:val="12"/>
                <w:szCs w:val="12"/>
              </w:rPr>
            </w:pPr>
            <w:r w:rsidRPr="00301CBF">
              <w:rPr>
                <w:rFonts w:ascii="Times New Roman" w:eastAsia="Calibri" w:hAnsi="Times New Roman" w:cs="Times New Roman"/>
                <w:sz w:val="12"/>
                <w:szCs w:val="12"/>
              </w:rPr>
              <w:t xml:space="preserve">Ремонт крыши, в </w:t>
            </w:r>
            <w:proofErr w:type="spellStart"/>
            <w:r w:rsidRPr="00301CBF">
              <w:rPr>
                <w:rFonts w:ascii="Times New Roman" w:eastAsia="Calibri" w:hAnsi="Times New Roman" w:cs="Times New Roman"/>
                <w:sz w:val="12"/>
                <w:szCs w:val="12"/>
              </w:rPr>
              <w:t>т.ч</w:t>
            </w:r>
            <w:proofErr w:type="spellEnd"/>
            <w:r w:rsidRPr="00301CBF">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r>
      <w:tr w:rsidR="00301CBF" w:rsidRPr="00301CBF" w:rsidTr="00301CBF">
        <w:tc>
          <w:tcPr>
            <w:tcW w:w="282"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r w:rsidRPr="00301CBF">
              <w:rPr>
                <w:rFonts w:ascii="Times New Roman" w:eastAsia="Calibri" w:hAnsi="Times New Roman" w:cs="Times New Roman"/>
                <w:sz w:val="12"/>
                <w:szCs w:val="12"/>
              </w:rPr>
              <w:t>2</w:t>
            </w:r>
          </w:p>
        </w:tc>
        <w:tc>
          <w:tcPr>
            <w:tcW w:w="2043"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proofErr w:type="spellStart"/>
            <w:r w:rsidRPr="00301CBF">
              <w:rPr>
                <w:rFonts w:ascii="Times New Roman" w:eastAsia="Calibri" w:hAnsi="Times New Roman" w:cs="Times New Roman"/>
                <w:sz w:val="12"/>
                <w:szCs w:val="12"/>
              </w:rPr>
              <w:t>пгт</w:t>
            </w:r>
            <w:proofErr w:type="spellEnd"/>
            <w:r w:rsidRPr="00301CBF">
              <w:rPr>
                <w:rFonts w:ascii="Times New Roman" w:eastAsia="Calibri" w:hAnsi="Times New Roman" w:cs="Times New Roman"/>
                <w:sz w:val="12"/>
                <w:szCs w:val="12"/>
              </w:rPr>
              <w:t>. Суходол, ул. Пушкина, д.12; 2021г.-2023г.</w:t>
            </w:r>
          </w:p>
        </w:tc>
        <w:tc>
          <w:tcPr>
            <w:tcW w:w="2676"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b/>
                <w:sz w:val="12"/>
                <w:szCs w:val="12"/>
              </w:rPr>
            </w:pPr>
            <w:r w:rsidRPr="00301CBF">
              <w:rPr>
                <w:rFonts w:ascii="Times New Roman" w:eastAsia="Calibri" w:hAnsi="Times New Roman" w:cs="Times New Roman"/>
                <w:sz w:val="12"/>
                <w:szCs w:val="12"/>
              </w:rPr>
              <w:t xml:space="preserve">Ремонт крыши, в </w:t>
            </w:r>
            <w:proofErr w:type="spellStart"/>
            <w:r w:rsidRPr="00301CBF">
              <w:rPr>
                <w:rFonts w:ascii="Times New Roman" w:eastAsia="Calibri" w:hAnsi="Times New Roman" w:cs="Times New Roman"/>
                <w:sz w:val="12"/>
                <w:szCs w:val="12"/>
              </w:rPr>
              <w:t>т.ч</w:t>
            </w:r>
            <w:proofErr w:type="spellEnd"/>
            <w:r w:rsidRPr="00301CBF">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r>
      <w:tr w:rsidR="00301CBF" w:rsidRPr="00301CBF" w:rsidTr="00301CBF">
        <w:tc>
          <w:tcPr>
            <w:tcW w:w="282"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r w:rsidRPr="00301CBF">
              <w:rPr>
                <w:rFonts w:ascii="Times New Roman" w:eastAsia="Calibri" w:hAnsi="Times New Roman" w:cs="Times New Roman"/>
                <w:sz w:val="12"/>
                <w:szCs w:val="12"/>
              </w:rPr>
              <w:t>3</w:t>
            </w:r>
          </w:p>
        </w:tc>
        <w:tc>
          <w:tcPr>
            <w:tcW w:w="2043"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proofErr w:type="spellStart"/>
            <w:r w:rsidRPr="00301CBF">
              <w:rPr>
                <w:rFonts w:ascii="Times New Roman" w:eastAsia="Calibri" w:hAnsi="Times New Roman" w:cs="Times New Roman"/>
                <w:sz w:val="12"/>
                <w:szCs w:val="12"/>
              </w:rPr>
              <w:t>пгт</w:t>
            </w:r>
            <w:proofErr w:type="spellEnd"/>
            <w:r w:rsidRPr="00301CBF">
              <w:rPr>
                <w:rFonts w:ascii="Times New Roman" w:eastAsia="Calibri" w:hAnsi="Times New Roman" w:cs="Times New Roman"/>
                <w:sz w:val="12"/>
                <w:szCs w:val="12"/>
              </w:rPr>
              <w:t xml:space="preserve">. Суходол, ул. </w:t>
            </w:r>
            <w:proofErr w:type="gramStart"/>
            <w:r w:rsidRPr="00301CBF">
              <w:rPr>
                <w:rFonts w:ascii="Times New Roman" w:eastAsia="Calibri" w:hAnsi="Times New Roman" w:cs="Times New Roman"/>
                <w:sz w:val="12"/>
                <w:szCs w:val="12"/>
              </w:rPr>
              <w:t>Советская</w:t>
            </w:r>
            <w:proofErr w:type="gramEnd"/>
            <w:r w:rsidRPr="00301CBF">
              <w:rPr>
                <w:rFonts w:ascii="Times New Roman" w:eastAsia="Calibri" w:hAnsi="Times New Roman" w:cs="Times New Roman"/>
                <w:sz w:val="12"/>
                <w:szCs w:val="12"/>
              </w:rPr>
              <w:t>, д.2; 2021г.-2023г.</w:t>
            </w:r>
          </w:p>
        </w:tc>
        <w:tc>
          <w:tcPr>
            <w:tcW w:w="2676"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b/>
                <w:sz w:val="12"/>
                <w:szCs w:val="12"/>
              </w:rPr>
            </w:pPr>
            <w:r w:rsidRPr="00301CBF">
              <w:rPr>
                <w:rFonts w:ascii="Times New Roman" w:eastAsia="Calibri" w:hAnsi="Times New Roman" w:cs="Times New Roman"/>
                <w:sz w:val="12"/>
                <w:szCs w:val="12"/>
              </w:rPr>
              <w:t xml:space="preserve">Ремонт крыши, в </w:t>
            </w:r>
            <w:proofErr w:type="spellStart"/>
            <w:r w:rsidRPr="00301CBF">
              <w:rPr>
                <w:rFonts w:ascii="Times New Roman" w:eastAsia="Calibri" w:hAnsi="Times New Roman" w:cs="Times New Roman"/>
                <w:sz w:val="12"/>
                <w:szCs w:val="12"/>
              </w:rPr>
              <w:t>т.ч</w:t>
            </w:r>
            <w:proofErr w:type="spellEnd"/>
            <w:r w:rsidRPr="00301CBF">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r>
      <w:tr w:rsidR="00301CBF" w:rsidRPr="00301CBF" w:rsidTr="00301CBF">
        <w:tc>
          <w:tcPr>
            <w:tcW w:w="282"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r w:rsidRPr="00301CBF">
              <w:rPr>
                <w:rFonts w:ascii="Times New Roman" w:eastAsia="Calibri" w:hAnsi="Times New Roman" w:cs="Times New Roman"/>
                <w:sz w:val="12"/>
                <w:szCs w:val="12"/>
              </w:rPr>
              <w:t>4</w:t>
            </w:r>
          </w:p>
        </w:tc>
        <w:tc>
          <w:tcPr>
            <w:tcW w:w="2043"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proofErr w:type="spellStart"/>
            <w:r w:rsidRPr="00301CBF">
              <w:rPr>
                <w:rFonts w:ascii="Times New Roman" w:eastAsia="Calibri" w:hAnsi="Times New Roman" w:cs="Times New Roman"/>
                <w:sz w:val="12"/>
                <w:szCs w:val="12"/>
              </w:rPr>
              <w:t>пгт</w:t>
            </w:r>
            <w:proofErr w:type="spellEnd"/>
            <w:r w:rsidRPr="00301CBF">
              <w:rPr>
                <w:rFonts w:ascii="Times New Roman" w:eastAsia="Calibri" w:hAnsi="Times New Roman" w:cs="Times New Roman"/>
                <w:sz w:val="12"/>
                <w:szCs w:val="12"/>
              </w:rPr>
              <w:t xml:space="preserve">. Суходол, ул. </w:t>
            </w:r>
            <w:proofErr w:type="gramStart"/>
            <w:r w:rsidRPr="00301CBF">
              <w:rPr>
                <w:rFonts w:ascii="Times New Roman" w:eastAsia="Calibri" w:hAnsi="Times New Roman" w:cs="Times New Roman"/>
                <w:sz w:val="12"/>
                <w:szCs w:val="12"/>
              </w:rPr>
              <w:t>Советская</w:t>
            </w:r>
            <w:proofErr w:type="gramEnd"/>
            <w:r w:rsidRPr="00301CBF">
              <w:rPr>
                <w:rFonts w:ascii="Times New Roman" w:eastAsia="Calibri" w:hAnsi="Times New Roman" w:cs="Times New Roman"/>
                <w:sz w:val="12"/>
                <w:szCs w:val="12"/>
              </w:rPr>
              <w:t>, д.6; 2021г.-2023г.</w:t>
            </w:r>
          </w:p>
        </w:tc>
        <w:tc>
          <w:tcPr>
            <w:tcW w:w="2676"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b/>
                <w:sz w:val="12"/>
                <w:szCs w:val="12"/>
              </w:rPr>
            </w:pPr>
            <w:r w:rsidRPr="00301CBF">
              <w:rPr>
                <w:rFonts w:ascii="Times New Roman" w:eastAsia="Calibri" w:hAnsi="Times New Roman" w:cs="Times New Roman"/>
                <w:sz w:val="12"/>
                <w:szCs w:val="12"/>
              </w:rPr>
              <w:t xml:space="preserve">Ремонт крыши, в </w:t>
            </w:r>
            <w:proofErr w:type="spellStart"/>
            <w:r w:rsidRPr="00301CBF">
              <w:rPr>
                <w:rFonts w:ascii="Times New Roman" w:eastAsia="Calibri" w:hAnsi="Times New Roman" w:cs="Times New Roman"/>
                <w:sz w:val="12"/>
                <w:szCs w:val="12"/>
              </w:rPr>
              <w:t>т.ч</w:t>
            </w:r>
            <w:proofErr w:type="spellEnd"/>
            <w:r w:rsidRPr="00301CBF">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r>
      <w:tr w:rsidR="00301CBF" w:rsidRPr="00301CBF" w:rsidTr="00301CBF">
        <w:tc>
          <w:tcPr>
            <w:tcW w:w="282"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r w:rsidRPr="00301CBF">
              <w:rPr>
                <w:rFonts w:ascii="Times New Roman" w:eastAsia="Calibri" w:hAnsi="Times New Roman" w:cs="Times New Roman"/>
                <w:sz w:val="12"/>
                <w:szCs w:val="12"/>
              </w:rPr>
              <w:t>5</w:t>
            </w:r>
          </w:p>
        </w:tc>
        <w:tc>
          <w:tcPr>
            <w:tcW w:w="2043"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proofErr w:type="spellStart"/>
            <w:r w:rsidRPr="00301CBF">
              <w:rPr>
                <w:rFonts w:ascii="Times New Roman" w:eastAsia="Calibri" w:hAnsi="Times New Roman" w:cs="Times New Roman"/>
                <w:sz w:val="12"/>
                <w:szCs w:val="12"/>
              </w:rPr>
              <w:t>пгт</w:t>
            </w:r>
            <w:proofErr w:type="spellEnd"/>
            <w:r w:rsidRPr="00301CBF">
              <w:rPr>
                <w:rFonts w:ascii="Times New Roman" w:eastAsia="Calibri" w:hAnsi="Times New Roman" w:cs="Times New Roman"/>
                <w:sz w:val="12"/>
                <w:szCs w:val="12"/>
              </w:rPr>
              <w:t xml:space="preserve">. Суходол, ул. </w:t>
            </w:r>
            <w:proofErr w:type="gramStart"/>
            <w:r w:rsidRPr="00301CBF">
              <w:rPr>
                <w:rFonts w:ascii="Times New Roman" w:eastAsia="Calibri" w:hAnsi="Times New Roman" w:cs="Times New Roman"/>
                <w:sz w:val="12"/>
                <w:szCs w:val="12"/>
              </w:rPr>
              <w:t>Советская</w:t>
            </w:r>
            <w:proofErr w:type="gramEnd"/>
            <w:r w:rsidRPr="00301CBF">
              <w:rPr>
                <w:rFonts w:ascii="Times New Roman" w:eastAsia="Calibri" w:hAnsi="Times New Roman" w:cs="Times New Roman"/>
                <w:sz w:val="12"/>
                <w:szCs w:val="12"/>
              </w:rPr>
              <w:t>, д.8; 2021г.-2023г.</w:t>
            </w:r>
          </w:p>
        </w:tc>
        <w:tc>
          <w:tcPr>
            <w:tcW w:w="2676"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b/>
                <w:sz w:val="12"/>
                <w:szCs w:val="12"/>
              </w:rPr>
            </w:pPr>
            <w:r w:rsidRPr="00301CBF">
              <w:rPr>
                <w:rFonts w:ascii="Times New Roman" w:eastAsia="Calibri" w:hAnsi="Times New Roman" w:cs="Times New Roman"/>
                <w:sz w:val="12"/>
                <w:szCs w:val="12"/>
              </w:rPr>
              <w:t xml:space="preserve">Ремонт крыши, в </w:t>
            </w:r>
            <w:proofErr w:type="spellStart"/>
            <w:r w:rsidRPr="00301CBF">
              <w:rPr>
                <w:rFonts w:ascii="Times New Roman" w:eastAsia="Calibri" w:hAnsi="Times New Roman" w:cs="Times New Roman"/>
                <w:sz w:val="12"/>
                <w:szCs w:val="12"/>
              </w:rPr>
              <w:t>т.ч</w:t>
            </w:r>
            <w:proofErr w:type="spellEnd"/>
            <w:r w:rsidRPr="00301CBF">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r>
      <w:tr w:rsidR="00301CBF" w:rsidRPr="00301CBF" w:rsidTr="00301CBF">
        <w:tc>
          <w:tcPr>
            <w:tcW w:w="282"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r w:rsidRPr="00301CBF">
              <w:rPr>
                <w:rFonts w:ascii="Times New Roman" w:eastAsia="Calibri" w:hAnsi="Times New Roman" w:cs="Times New Roman"/>
                <w:sz w:val="12"/>
                <w:szCs w:val="12"/>
              </w:rPr>
              <w:lastRenderedPageBreak/>
              <w:t>6</w:t>
            </w:r>
          </w:p>
        </w:tc>
        <w:tc>
          <w:tcPr>
            <w:tcW w:w="2043"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proofErr w:type="spellStart"/>
            <w:r w:rsidRPr="00301CBF">
              <w:rPr>
                <w:rFonts w:ascii="Times New Roman" w:eastAsia="Calibri" w:hAnsi="Times New Roman" w:cs="Times New Roman"/>
                <w:sz w:val="12"/>
                <w:szCs w:val="12"/>
              </w:rPr>
              <w:t>пгт</w:t>
            </w:r>
            <w:proofErr w:type="spellEnd"/>
            <w:r w:rsidRPr="00301CBF">
              <w:rPr>
                <w:rFonts w:ascii="Times New Roman" w:eastAsia="Calibri" w:hAnsi="Times New Roman" w:cs="Times New Roman"/>
                <w:sz w:val="12"/>
                <w:szCs w:val="12"/>
              </w:rPr>
              <w:t>. Суходол, ул. Суворова, д.7;2017г.-2019г.</w:t>
            </w:r>
          </w:p>
        </w:tc>
        <w:tc>
          <w:tcPr>
            <w:tcW w:w="2676"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b/>
                <w:sz w:val="12"/>
                <w:szCs w:val="12"/>
              </w:rPr>
            </w:pPr>
            <w:r w:rsidRPr="00301CBF">
              <w:rPr>
                <w:rFonts w:ascii="Times New Roman" w:eastAsia="Calibri" w:hAnsi="Times New Roman" w:cs="Times New Roman"/>
                <w:sz w:val="12"/>
                <w:szCs w:val="12"/>
              </w:rPr>
              <w:t xml:space="preserve">Ремонт крыши, в </w:t>
            </w:r>
            <w:proofErr w:type="spellStart"/>
            <w:r w:rsidRPr="00301CBF">
              <w:rPr>
                <w:rFonts w:ascii="Times New Roman" w:eastAsia="Calibri" w:hAnsi="Times New Roman" w:cs="Times New Roman"/>
                <w:sz w:val="12"/>
                <w:szCs w:val="12"/>
              </w:rPr>
              <w:t>т.ч</w:t>
            </w:r>
            <w:proofErr w:type="spellEnd"/>
            <w:r w:rsidRPr="00301CBF">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r>
      <w:tr w:rsidR="00301CBF" w:rsidRPr="00301CBF" w:rsidTr="00301CBF">
        <w:tc>
          <w:tcPr>
            <w:tcW w:w="282"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r w:rsidRPr="00301CBF">
              <w:rPr>
                <w:rFonts w:ascii="Times New Roman" w:eastAsia="Calibri" w:hAnsi="Times New Roman" w:cs="Times New Roman"/>
                <w:sz w:val="12"/>
                <w:szCs w:val="12"/>
              </w:rPr>
              <w:t>7</w:t>
            </w:r>
          </w:p>
        </w:tc>
        <w:tc>
          <w:tcPr>
            <w:tcW w:w="2043"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sz w:val="12"/>
                <w:szCs w:val="12"/>
              </w:rPr>
            </w:pPr>
            <w:proofErr w:type="spellStart"/>
            <w:r w:rsidRPr="00301CBF">
              <w:rPr>
                <w:rFonts w:ascii="Times New Roman" w:eastAsia="Calibri" w:hAnsi="Times New Roman" w:cs="Times New Roman"/>
                <w:sz w:val="12"/>
                <w:szCs w:val="12"/>
              </w:rPr>
              <w:t>пгт</w:t>
            </w:r>
            <w:proofErr w:type="spellEnd"/>
            <w:r w:rsidRPr="00301CBF">
              <w:rPr>
                <w:rFonts w:ascii="Times New Roman" w:eastAsia="Calibri" w:hAnsi="Times New Roman" w:cs="Times New Roman"/>
                <w:sz w:val="12"/>
                <w:szCs w:val="12"/>
              </w:rPr>
              <w:t xml:space="preserve">. Суходол, ул. </w:t>
            </w:r>
            <w:proofErr w:type="gramStart"/>
            <w:r w:rsidRPr="00301CBF">
              <w:rPr>
                <w:rFonts w:ascii="Times New Roman" w:eastAsia="Calibri" w:hAnsi="Times New Roman" w:cs="Times New Roman"/>
                <w:sz w:val="12"/>
                <w:szCs w:val="12"/>
              </w:rPr>
              <w:t>Школьная</w:t>
            </w:r>
            <w:proofErr w:type="gramEnd"/>
            <w:r w:rsidRPr="00301CBF">
              <w:rPr>
                <w:rFonts w:ascii="Times New Roman" w:eastAsia="Calibri" w:hAnsi="Times New Roman" w:cs="Times New Roman"/>
                <w:sz w:val="12"/>
                <w:szCs w:val="12"/>
              </w:rPr>
              <w:t>, д.17; 2021г.-2023г.</w:t>
            </w:r>
          </w:p>
        </w:tc>
        <w:tc>
          <w:tcPr>
            <w:tcW w:w="2676" w:type="pct"/>
            <w:tcBorders>
              <w:top w:val="single" w:sz="4" w:space="0" w:color="auto"/>
              <w:left w:val="single" w:sz="4" w:space="0" w:color="auto"/>
              <w:bottom w:val="single" w:sz="4" w:space="0" w:color="auto"/>
              <w:right w:val="single" w:sz="4" w:space="0" w:color="auto"/>
            </w:tcBorders>
            <w:vAlign w:val="center"/>
            <w:hideMark/>
          </w:tcPr>
          <w:p w:rsidR="00301CBF" w:rsidRPr="00301CBF" w:rsidRDefault="00301CBF" w:rsidP="00301CBF">
            <w:pPr>
              <w:spacing w:after="0" w:line="240" w:lineRule="auto"/>
              <w:jc w:val="center"/>
              <w:rPr>
                <w:rFonts w:ascii="Times New Roman" w:eastAsia="Calibri" w:hAnsi="Times New Roman" w:cs="Times New Roman"/>
                <w:b/>
                <w:sz w:val="12"/>
                <w:szCs w:val="12"/>
              </w:rPr>
            </w:pPr>
            <w:r w:rsidRPr="00301CBF">
              <w:rPr>
                <w:rFonts w:ascii="Times New Roman" w:eastAsia="Calibri" w:hAnsi="Times New Roman" w:cs="Times New Roman"/>
                <w:sz w:val="12"/>
                <w:szCs w:val="12"/>
              </w:rPr>
              <w:t xml:space="preserve">Ремонт крыши, в </w:t>
            </w:r>
            <w:proofErr w:type="spellStart"/>
            <w:r w:rsidRPr="00301CBF">
              <w:rPr>
                <w:rFonts w:ascii="Times New Roman" w:eastAsia="Calibri" w:hAnsi="Times New Roman" w:cs="Times New Roman"/>
                <w:sz w:val="12"/>
                <w:szCs w:val="12"/>
              </w:rPr>
              <w:t>т.ч</w:t>
            </w:r>
            <w:proofErr w:type="spellEnd"/>
            <w:r w:rsidRPr="00301CBF">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r>
    </w:tbl>
    <w:p w:rsidR="00301CBF" w:rsidRDefault="00301CBF" w:rsidP="00301CBF">
      <w:pPr>
        <w:pStyle w:val="aff1"/>
        <w:ind w:firstLine="284"/>
        <w:jc w:val="center"/>
        <w:rPr>
          <w:rFonts w:ascii="Times New Roman" w:hAnsi="Times New Roman" w:cs="Times New Roman"/>
          <w:sz w:val="12"/>
          <w:szCs w:val="12"/>
        </w:rPr>
      </w:pPr>
    </w:p>
    <w:p w:rsidR="00361B9B" w:rsidRPr="00361B9B" w:rsidRDefault="00361B9B" w:rsidP="00361B9B">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Протокол публичных слушаний </w:t>
      </w:r>
      <w:r w:rsidRPr="00361B9B">
        <w:rPr>
          <w:rFonts w:ascii="Times New Roman" w:hAnsi="Times New Roman" w:cs="Times New Roman"/>
          <w:sz w:val="12"/>
          <w:szCs w:val="12"/>
        </w:rPr>
        <w:t>в сельском поселении Серноводск муниципального района Сергиевский Самарской области</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Дата проведения публичных слушаний – с 22.09.2022 по 06.10.2022 год.</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 xml:space="preserve">Место проведения публичных слушаний:   здание администрации сельского поселения Серноводск муниципального района Сергиевский, расположенное по адресу: 446533, Самарская область, Сергиевский район,  п. </w:t>
      </w:r>
      <w:proofErr w:type="spellStart"/>
      <w:r w:rsidRPr="00361B9B">
        <w:rPr>
          <w:rFonts w:ascii="Times New Roman" w:hAnsi="Times New Roman" w:cs="Times New Roman"/>
          <w:sz w:val="12"/>
          <w:szCs w:val="12"/>
        </w:rPr>
        <w:t>Сергноводск</w:t>
      </w:r>
      <w:proofErr w:type="spellEnd"/>
      <w:r w:rsidRPr="00361B9B">
        <w:rPr>
          <w:rFonts w:ascii="Times New Roman" w:hAnsi="Times New Roman" w:cs="Times New Roman"/>
          <w:sz w:val="12"/>
          <w:szCs w:val="12"/>
        </w:rPr>
        <w:t xml:space="preserve">,  ул. Советская, 61. </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Основание проведения публичных слушаний: Постановление Главы сельского поселения Серноводск муниципального района Сергиевский Самарской области № 6 от 14.09.2022 года  «О проведении публичных слушаний по проекту актуализированной схемы теплоснабжения сельского  поселения Серноводск  муниципального района Сергиевский на 2022-2033 годы, опубликованного в газете «Сергиевский вестник» 19.09.2022 г. № 93 (749).</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Вопрос, выносимый на публичные слушания: обсуждение проекта актуализированной схемы теплоснабжения сельского поселения Серноводск  муниципального района Сергиевский Самарской области на 2022-2033 годы.</w:t>
      </w:r>
    </w:p>
    <w:p w:rsidR="00361B9B" w:rsidRPr="008451CA"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При проведении публичных слушаний участниками публичных слушаний высказаны следующие мнения,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987"/>
        <w:gridCol w:w="2287"/>
        <w:gridCol w:w="1589"/>
        <w:gridCol w:w="1827"/>
        <w:gridCol w:w="661"/>
      </w:tblGrid>
      <w:tr w:rsidR="00361B9B" w:rsidRPr="00361B9B" w:rsidTr="00361B9B">
        <w:trPr>
          <w:trHeight w:val="70"/>
          <w:tblHeader/>
        </w:trPr>
        <w:tc>
          <w:tcPr>
            <w:tcW w:w="0" w:type="auto"/>
          </w:tcPr>
          <w:p w:rsidR="00361B9B" w:rsidRPr="00361B9B" w:rsidRDefault="00361B9B" w:rsidP="00361B9B">
            <w:pPr>
              <w:spacing w:after="0" w:line="240" w:lineRule="auto"/>
              <w:jc w:val="center"/>
              <w:rPr>
                <w:rFonts w:ascii="Times New Roman" w:hAnsi="Times New Roman" w:cs="Times New Roman"/>
                <w:sz w:val="12"/>
                <w:szCs w:val="12"/>
              </w:rPr>
            </w:pPr>
            <w:r w:rsidRPr="00361B9B">
              <w:rPr>
                <w:rFonts w:ascii="Times New Roman" w:hAnsi="Times New Roman" w:cs="Times New Roman"/>
                <w:sz w:val="12"/>
                <w:szCs w:val="12"/>
              </w:rPr>
              <w:t>№</w:t>
            </w:r>
          </w:p>
          <w:p w:rsidR="00361B9B" w:rsidRPr="00361B9B" w:rsidRDefault="00361B9B" w:rsidP="00361B9B">
            <w:pPr>
              <w:spacing w:after="0" w:line="240" w:lineRule="auto"/>
              <w:jc w:val="center"/>
              <w:rPr>
                <w:rFonts w:ascii="Times New Roman" w:hAnsi="Times New Roman" w:cs="Times New Roman"/>
                <w:sz w:val="12"/>
                <w:szCs w:val="12"/>
              </w:rPr>
            </w:pPr>
            <w:proofErr w:type="gramStart"/>
            <w:r w:rsidRPr="00361B9B">
              <w:rPr>
                <w:rFonts w:ascii="Times New Roman" w:hAnsi="Times New Roman" w:cs="Times New Roman"/>
                <w:sz w:val="12"/>
                <w:szCs w:val="12"/>
              </w:rPr>
              <w:t>п</w:t>
            </w:r>
            <w:proofErr w:type="gramEnd"/>
            <w:r w:rsidRPr="00361B9B">
              <w:rPr>
                <w:rFonts w:ascii="Times New Roman" w:hAnsi="Times New Roman" w:cs="Times New Roman"/>
                <w:sz w:val="12"/>
                <w:szCs w:val="12"/>
              </w:rPr>
              <w:t>/п</w:t>
            </w:r>
          </w:p>
        </w:tc>
        <w:tc>
          <w:tcPr>
            <w:tcW w:w="0" w:type="auto"/>
          </w:tcPr>
          <w:p w:rsidR="00361B9B" w:rsidRPr="00361B9B" w:rsidRDefault="00361B9B" w:rsidP="00361B9B">
            <w:pPr>
              <w:spacing w:after="0" w:line="240" w:lineRule="auto"/>
              <w:jc w:val="center"/>
              <w:rPr>
                <w:rFonts w:ascii="Times New Roman" w:hAnsi="Times New Roman" w:cs="Times New Roman"/>
                <w:sz w:val="12"/>
                <w:szCs w:val="12"/>
              </w:rPr>
            </w:pPr>
            <w:r w:rsidRPr="00361B9B">
              <w:rPr>
                <w:rFonts w:ascii="Times New Roman" w:hAnsi="Times New Roman" w:cs="Times New Roman"/>
                <w:sz w:val="12"/>
                <w:szCs w:val="12"/>
              </w:rPr>
              <w:t>Дата и время внесения данных</w:t>
            </w:r>
          </w:p>
        </w:tc>
        <w:tc>
          <w:tcPr>
            <w:tcW w:w="2287" w:type="dxa"/>
          </w:tcPr>
          <w:p w:rsidR="00361B9B" w:rsidRPr="00361B9B" w:rsidRDefault="00361B9B" w:rsidP="00361B9B">
            <w:pPr>
              <w:spacing w:after="0" w:line="240" w:lineRule="auto"/>
              <w:jc w:val="center"/>
              <w:rPr>
                <w:rFonts w:ascii="Times New Roman" w:hAnsi="Times New Roman" w:cs="Times New Roman"/>
                <w:sz w:val="12"/>
                <w:szCs w:val="12"/>
              </w:rPr>
            </w:pPr>
            <w:r w:rsidRPr="00361B9B">
              <w:rPr>
                <w:rFonts w:ascii="Times New Roman" w:hAnsi="Times New Roman" w:cs="Times New Roman"/>
                <w:sz w:val="12"/>
                <w:szCs w:val="12"/>
              </w:rPr>
              <w:t>Информация о мнениях, предложениях и замечаниях, высказанных по вопросам публичных слушаний</w:t>
            </w:r>
          </w:p>
        </w:tc>
        <w:tc>
          <w:tcPr>
            <w:tcW w:w="1589" w:type="dxa"/>
          </w:tcPr>
          <w:p w:rsidR="00361B9B" w:rsidRPr="00361B9B" w:rsidRDefault="00361B9B" w:rsidP="00361B9B">
            <w:pPr>
              <w:spacing w:after="0" w:line="240" w:lineRule="auto"/>
              <w:jc w:val="center"/>
              <w:rPr>
                <w:rFonts w:ascii="Times New Roman" w:hAnsi="Times New Roman" w:cs="Times New Roman"/>
                <w:sz w:val="12"/>
                <w:szCs w:val="12"/>
              </w:rPr>
            </w:pPr>
            <w:r w:rsidRPr="00361B9B">
              <w:rPr>
                <w:rFonts w:ascii="Times New Roman" w:hAnsi="Times New Roman" w:cs="Times New Roman"/>
                <w:sz w:val="12"/>
                <w:szCs w:val="12"/>
              </w:rPr>
              <w:t>Ф.И.О. лица, выразившего мнение по вопросу публичных слушаний</w:t>
            </w:r>
          </w:p>
        </w:tc>
        <w:tc>
          <w:tcPr>
            <w:tcW w:w="0" w:type="auto"/>
          </w:tcPr>
          <w:p w:rsidR="00361B9B" w:rsidRPr="00361B9B" w:rsidRDefault="00361B9B" w:rsidP="00361B9B">
            <w:pPr>
              <w:spacing w:after="0" w:line="240" w:lineRule="auto"/>
              <w:jc w:val="center"/>
              <w:rPr>
                <w:rFonts w:ascii="Times New Roman" w:hAnsi="Times New Roman" w:cs="Times New Roman"/>
                <w:sz w:val="12"/>
                <w:szCs w:val="12"/>
              </w:rPr>
            </w:pPr>
            <w:r w:rsidRPr="00361B9B">
              <w:rPr>
                <w:rFonts w:ascii="Times New Roman" w:hAnsi="Times New Roman" w:cs="Times New Roman"/>
                <w:sz w:val="12"/>
                <w:szCs w:val="12"/>
              </w:rPr>
              <w:t xml:space="preserve">Данные документа, удостоверяющего личность, адрес проживания </w:t>
            </w:r>
          </w:p>
        </w:tc>
        <w:tc>
          <w:tcPr>
            <w:tcW w:w="0" w:type="auto"/>
          </w:tcPr>
          <w:p w:rsidR="00361B9B" w:rsidRPr="00361B9B" w:rsidRDefault="00361B9B" w:rsidP="00361B9B">
            <w:pPr>
              <w:spacing w:after="0" w:line="240" w:lineRule="auto"/>
              <w:jc w:val="center"/>
              <w:rPr>
                <w:rFonts w:ascii="Times New Roman" w:hAnsi="Times New Roman" w:cs="Times New Roman"/>
                <w:sz w:val="12"/>
                <w:szCs w:val="12"/>
              </w:rPr>
            </w:pPr>
            <w:r w:rsidRPr="00361B9B">
              <w:rPr>
                <w:rFonts w:ascii="Times New Roman" w:hAnsi="Times New Roman" w:cs="Times New Roman"/>
                <w:sz w:val="12"/>
                <w:szCs w:val="12"/>
              </w:rPr>
              <w:t>Подпись</w:t>
            </w:r>
          </w:p>
        </w:tc>
      </w:tr>
      <w:tr w:rsidR="00361B9B" w:rsidRPr="00361B9B" w:rsidTr="00361B9B">
        <w:trPr>
          <w:trHeight w:val="70"/>
        </w:trPr>
        <w:tc>
          <w:tcPr>
            <w:tcW w:w="0" w:type="auto"/>
          </w:tcPr>
          <w:p w:rsidR="00361B9B" w:rsidRPr="00361B9B" w:rsidRDefault="00361B9B" w:rsidP="00361B9B">
            <w:pPr>
              <w:spacing w:after="0" w:line="240" w:lineRule="auto"/>
              <w:rPr>
                <w:rFonts w:ascii="Times New Roman" w:hAnsi="Times New Roman" w:cs="Times New Roman"/>
                <w:sz w:val="12"/>
                <w:szCs w:val="12"/>
              </w:rPr>
            </w:pPr>
          </w:p>
        </w:tc>
        <w:tc>
          <w:tcPr>
            <w:tcW w:w="0" w:type="auto"/>
          </w:tcPr>
          <w:p w:rsidR="00361B9B" w:rsidRPr="00361B9B" w:rsidRDefault="00361B9B" w:rsidP="00361B9B">
            <w:pPr>
              <w:spacing w:after="0" w:line="240" w:lineRule="auto"/>
              <w:rPr>
                <w:rFonts w:ascii="Times New Roman" w:hAnsi="Times New Roman" w:cs="Times New Roman"/>
                <w:sz w:val="12"/>
                <w:szCs w:val="12"/>
              </w:rPr>
            </w:pPr>
          </w:p>
        </w:tc>
        <w:tc>
          <w:tcPr>
            <w:tcW w:w="2287" w:type="dxa"/>
          </w:tcPr>
          <w:p w:rsidR="00361B9B" w:rsidRPr="00361B9B" w:rsidRDefault="00361B9B" w:rsidP="00361B9B">
            <w:pPr>
              <w:spacing w:after="0" w:line="240" w:lineRule="auto"/>
              <w:jc w:val="both"/>
              <w:rPr>
                <w:rFonts w:ascii="Times New Roman" w:hAnsi="Times New Roman" w:cs="Times New Roman"/>
                <w:sz w:val="12"/>
                <w:szCs w:val="12"/>
              </w:rPr>
            </w:pPr>
          </w:p>
        </w:tc>
        <w:tc>
          <w:tcPr>
            <w:tcW w:w="1589" w:type="dxa"/>
          </w:tcPr>
          <w:p w:rsidR="00361B9B" w:rsidRPr="00361B9B" w:rsidRDefault="00361B9B" w:rsidP="00361B9B">
            <w:pPr>
              <w:spacing w:after="0" w:line="240" w:lineRule="auto"/>
              <w:rPr>
                <w:rFonts w:ascii="Times New Roman" w:hAnsi="Times New Roman" w:cs="Times New Roman"/>
                <w:sz w:val="12"/>
                <w:szCs w:val="12"/>
              </w:rPr>
            </w:pPr>
          </w:p>
        </w:tc>
        <w:tc>
          <w:tcPr>
            <w:tcW w:w="0" w:type="auto"/>
          </w:tcPr>
          <w:p w:rsidR="00361B9B" w:rsidRPr="00361B9B" w:rsidRDefault="00361B9B" w:rsidP="00361B9B">
            <w:pPr>
              <w:spacing w:after="0" w:line="240" w:lineRule="auto"/>
              <w:rPr>
                <w:rFonts w:ascii="Times New Roman" w:hAnsi="Times New Roman" w:cs="Times New Roman"/>
                <w:sz w:val="12"/>
                <w:szCs w:val="12"/>
              </w:rPr>
            </w:pPr>
          </w:p>
        </w:tc>
        <w:tc>
          <w:tcPr>
            <w:tcW w:w="0" w:type="auto"/>
          </w:tcPr>
          <w:p w:rsidR="00361B9B" w:rsidRPr="00361B9B" w:rsidRDefault="00361B9B" w:rsidP="00361B9B">
            <w:pPr>
              <w:spacing w:after="0" w:line="240" w:lineRule="auto"/>
              <w:rPr>
                <w:rFonts w:ascii="Times New Roman" w:hAnsi="Times New Roman" w:cs="Times New Roman"/>
                <w:sz w:val="12"/>
                <w:szCs w:val="12"/>
              </w:rPr>
            </w:pPr>
          </w:p>
        </w:tc>
      </w:tr>
      <w:tr w:rsidR="00361B9B" w:rsidRPr="00361B9B" w:rsidTr="00361B9B">
        <w:trPr>
          <w:trHeight w:val="70"/>
        </w:trPr>
        <w:tc>
          <w:tcPr>
            <w:tcW w:w="0" w:type="auto"/>
          </w:tcPr>
          <w:p w:rsidR="00361B9B" w:rsidRPr="00361B9B" w:rsidRDefault="00361B9B" w:rsidP="00361B9B">
            <w:pPr>
              <w:spacing w:after="0" w:line="240" w:lineRule="auto"/>
              <w:rPr>
                <w:rFonts w:ascii="Times New Roman" w:hAnsi="Times New Roman" w:cs="Times New Roman"/>
                <w:sz w:val="12"/>
                <w:szCs w:val="12"/>
              </w:rPr>
            </w:pPr>
          </w:p>
        </w:tc>
        <w:tc>
          <w:tcPr>
            <w:tcW w:w="0" w:type="auto"/>
          </w:tcPr>
          <w:p w:rsidR="00361B9B" w:rsidRPr="00361B9B" w:rsidRDefault="00361B9B" w:rsidP="00361B9B">
            <w:pPr>
              <w:spacing w:after="0" w:line="240" w:lineRule="auto"/>
              <w:rPr>
                <w:rFonts w:ascii="Times New Roman" w:hAnsi="Times New Roman" w:cs="Times New Roman"/>
                <w:sz w:val="12"/>
                <w:szCs w:val="12"/>
              </w:rPr>
            </w:pPr>
          </w:p>
        </w:tc>
        <w:tc>
          <w:tcPr>
            <w:tcW w:w="2287" w:type="dxa"/>
          </w:tcPr>
          <w:p w:rsidR="00361B9B" w:rsidRPr="00361B9B" w:rsidRDefault="00361B9B" w:rsidP="00361B9B">
            <w:pPr>
              <w:spacing w:after="0" w:line="240" w:lineRule="auto"/>
              <w:rPr>
                <w:rFonts w:ascii="Times New Roman" w:hAnsi="Times New Roman" w:cs="Times New Roman"/>
                <w:sz w:val="12"/>
                <w:szCs w:val="12"/>
              </w:rPr>
            </w:pPr>
          </w:p>
        </w:tc>
        <w:tc>
          <w:tcPr>
            <w:tcW w:w="1589" w:type="dxa"/>
          </w:tcPr>
          <w:p w:rsidR="00361B9B" w:rsidRPr="00361B9B" w:rsidRDefault="00361B9B" w:rsidP="00361B9B">
            <w:pPr>
              <w:spacing w:after="0" w:line="240" w:lineRule="auto"/>
              <w:rPr>
                <w:rFonts w:ascii="Times New Roman" w:hAnsi="Times New Roman" w:cs="Times New Roman"/>
                <w:sz w:val="12"/>
                <w:szCs w:val="12"/>
              </w:rPr>
            </w:pPr>
          </w:p>
        </w:tc>
        <w:tc>
          <w:tcPr>
            <w:tcW w:w="0" w:type="auto"/>
          </w:tcPr>
          <w:p w:rsidR="00361B9B" w:rsidRPr="00361B9B" w:rsidRDefault="00361B9B" w:rsidP="00361B9B">
            <w:pPr>
              <w:spacing w:after="0" w:line="240" w:lineRule="auto"/>
              <w:rPr>
                <w:rFonts w:ascii="Times New Roman" w:hAnsi="Times New Roman" w:cs="Times New Roman"/>
                <w:sz w:val="12"/>
                <w:szCs w:val="12"/>
              </w:rPr>
            </w:pPr>
          </w:p>
        </w:tc>
        <w:tc>
          <w:tcPr>
            <w:tcW w:w="0" w:type="auto"/>
          </w:tcPr>
          <w:p w:rsidR="00361B9B" w:rsidRPr="00361B9B" w:rsidRDefault="00361B9B" w:rsidP="00361B9B">
            <w:pPr>
              <w:spacing w:after="0" w:line="240" w:lineRule="auto"/>
              <w:rPr>
                <w:rFonts w:ascii="Times New Roman" w:hAnsi="Times New Roman" w:cs="Times New Roman"/>
                <w:sz w:val="12"/>
                <w:szCs w:val="12"/>
              </w:rPr>
            </w:pPr>
          </w:p>
        </w:tc>
      </w:tr>
      <w:tr w:rsidR="00361B9B" w:rsidRPr="00361B9B" w:rsidTr="00361B9B">
        <w:trPr>
          <w:trHeight w:val="70"/>
        </w:trPr>
        <w:tc>
          <w:tcPr>
            <w:tcW w:w="0" w:type="auto"/>
          </w:tcPr>
          <w:p w:rsidR="00361B9B" w:rsidRPr="00361B9B" w:rsidRDefault="00361B9B" w:rsidP="00361B9B">
            <w:pPr>
              <w:spacing w:after="0" w:line="240" w:lineRule="auto"/>
              <w:rPr>
                <w:rFonts w:ascii="Times New Roman" w:hAnsi="Times New Roman" w:cs="Times New Roman"/>
                <w:sz w:val="12"/>
                <w:szCs w:val="12"/>
              </w:rPr>
            </w:pPr>
          </w:p>
        </w:tc>
        <w:tc>
          <w:tcPr>
            <w:tcW w:w="0" w:type="auto"/>
          </w:tcPr>
          <w:p w:rsidR="00361B9B" w:rsidRPr="00361B9B" w:rsidRDefault="00361B9B" w:rsidP="00361B9B">
            <w:pPr>
              <w:spacing w:after="0" w:line="240" w:lineRule="auto"/>
              <w:rPr>
                <w:rFonts w:ascii="Times New Roman" w:hAnsi="Times New Roman" w:cs="Times New Roman"/>
                <w:sz w:val="12"/>
                <w:szCs w:val="12"/>
              </w:rPr>
            </w:pPr>
          </w:p>
        </w:tc>
        <w:tc>
          <w:tcPr>
            <w:tcW w:w="2287" w:type="dxa"/>
          </w:tcPr>
          <w:p w:rsidR="00361B9B" w:rsidRPr="00361B9B" w:rsidRDefault="00361B9B" w:rsidP="00361B9B">
            <w:pPr>
              <w:spacing w:after="0" w:line="240" w:lineRule="auto"/>
              <w:rPr>
                <w:rFonts w:ascii="Times New Roman" w:hAnsi="Times New Roman" w:cs="Times New Roman"/>
                <w:sz w:val="12"/>
                <w:szCs w:val="12"/>
              </w:rPr>
            </w:pPr>
          </w:p>
        </w:tc>
        <w:tc>
          <w:tcPr>
            <w:tcW w:w="1589" w:type="dxa"/>
          </w:tcPr>
          <w:p w:rsidR="00361B9B" w:rsidRPr="00361B9B" w:rsidRDefault="00361B9B" w:rsidP="00361B9B">
            <w:pPr>
              <w:spacing w:after="0" w:line="240" w:lineRule="auto"/>
              <w:rPr>
                <w:rFonts w:ascii="Times New Roman" w:hAnsi="Times New Roman" w:cs="Times New Roman"/>
                <w:sz w:val="12"/>
                <w:szCs w:val="12"/>
              </w:rPr>
            </w:pPr>
          </w:p>
        </w:tc>
        <w:tc>
          <w:tcPr>
            <w:tcW w:w="0" w:type="auto"/>
          </w:tcPr>
          <w:p w:rsidR="00361B9B" w:rsidRPr="00361B9B" w:rsidRDefault="00361B9B" w:rsidP="00361B9B">
            <w:pPr>
              <w:spacing w:after="0" w:line="240" w:lineRule="auto"/>
              <w:rPr>
                <w:rFonts w:ascii="Times New Roman" w:hAnsi="Times New Roman" w:cs="Times New Roman"/>
                <w:sz w:val="12"/>
                <w:szCs w:val="12"/>
              </w:rPr>
            </w:pPr>
          </w:p>
        </w:tc>
        <w:tc>
          <w:tcPr>
            <w:tcW w:w="0" w:type="auto"/>
          </w:tcPr>
          <w:p w:rsidR="00361B9B" w:rsidRPr="00361B9B" w:rsidRDefault="00361B9B" w:rsidP="00361B9B">
            <w:pPr>
              <w:spacing w:after="0" w:line="240" w:lineRule="auto"/>
              <w:rPr>
                <w:rFonts w:ascii="Times New Roman" w:hAnsi="Times New Roman" w:cs="Times New Roman"/>
                <w:sz w:val="12"/>
                <w:szCs w:val="12"/>
              </w:rPr>
            </w:pPr>
          </w:p>
        </w:tc>
      </w:tr>
    </w:tbl>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Лицо, ответственное за ведение протокола      ________________         Краснова О.И.</w:t>
      </w:r>
    </w:p>
    <w:p w:rsid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 xml:space="preserve">                                                                                       (подпись)                                  (ФИО)        </w:t>
      </w:r>
    </w:p>
    <w:p w:rsidR="00361B9B" w:rsidRDefault="00361B9B" w:rsidP="00361B9B">
      <w:pPr>
        <w:pStyle w:val="aff1"/>
        <w:ind w:firstLine="284"/>
        <w:jc w:val="both"/>
        <w:rPr>
          <w:rFonts w:ascii="Times New Roman" w:hAnsi="Times New Roman" w:cs="Times New Roman"/>
          <w:sz w:val="12"/>
          <w:szCs w:val="12"/>
        </w:rPr>
      </w:pPr>
    </w:p>
    <w:p w:rsidR="00361B9B" w:rsidRPr="00361B9B" w:rsidRDefault="00361B9B" w:rsidP="00361B9B">
      <w:pPr>
        <w:pStyle w:val="aff1"/>
        <w:ind w:firstLine="284"/>
        <w:jc w:val="center"/>
        <w:rPr>
          <w:rFonts w:ascii="Times New Roman" w:hAnsi="Times New Roman" w:cs="Times New Roman"/>
          <w:sz w:val="12"/>
          <w:szCs w:val="12"/>
        </w:rPr>
      </w:pPr>
      <w:r w:rsidRPr="00361B9B">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361B9B">
        <w:rPr>
          <w:rFonts w:ascii="Times New Roman" w:hAnsi="Times New Roman" w:cs="Times New Roman"/>
          <w:sz w:val="12"/>
          <w:szCs w:val="12"/>
        </w:rPr>
        <w:t>в сельском поселении Серноводск муниципального района Сергиевский Самарской области по обсуждению проекта актуализированной схемы теплоснабжения сельского поселения  Серноводск  муниципального района Сергиевский Самарской области на 2022-2033 годы</w:t>
      </w:r>
      <w:r>
        <w:rPr>
          <w:rFonts w:ascii="Times New Roman" w:hAnsi="Times New Roman" w:cs="Times New Roman"/>
          <w:sz w:val="12"/>
          <w:szCs w:val="12"/>
        </w:rPr>
        <w:t xml:space="preserve"> </w:t>
      </w:r>
      <w:r w:rsidRPr="00361B9B">
        <w:rPr>
          <w:rFonts w:ascii="Times New Roman" w:hAnsi="Times New Roman" w:cs="Times New Roman"/>
          <w:sz w:val="12"/>
          <w:szCs w:val="12"/>
        </w:rPr>
        <w:t>от "06" октября 2022 г.</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1. Дата проведения публичных слушаний – с 22.09.2022 по 06.10.2022 год.</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2. Место проведения публичных слушаний – 446533, Самарская область, муниципальный район Сергиевский, п</w:t>
      </w:r>
      <w:r>
        <w:rPr>
          <w:rFonts w:ascii="Times New Roman" w:hAnsi="Times New Roman" w:cs="Times New Roman"/>
          <w:sz w:val="12"/>
          <w:szCs w:val="12"/>
        </w:rPr>
        <w:t>. Серноводск, ул. Советская, 61</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3. Основание проведения публичных слушаний – Постановление Главы сельского поселения Серноводск  муниципального района Сергиевский Самарской области № 6 от 14.09.2022 г. «О проведении публичных слушаний по проекту актуализированной схемы теплоснабжения сельского  поселения Серноводск  муниципального района Сергиевский на 2022-2033 годы», опубликованного в газете «Сергиевский вестник» от 19.09.2022г. № 93 (749).</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4. Вопрос, вынесенный на публичные слушания – проект актуализированной схемы теплоснабжения сельского поселения Серноводск муниципального района Сергиевский Самарской области на 2022-2033 годы.</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 xml:space="preserve">5.  "30" сентября 2022 года по адресу: 446533, Самарская область, муниципальный район Сергиевский, п. Серноводск, </w:t>
      </w:r>
      <w:proofErr w:type="spellStart"/>
      <w:r w:rsidRPr="00361B9B">
        <w:rPr>
          <w:rFonts w:ascii="Times New Roman" w:hAnsi="Times New Roman" w:cs="Times New Roman"/>
          <w:sz w:val="12"/>
          <w:szCs w:val="12"/>
        </w:rPr>
        <w:t>ул</w:t>
      </w:r>
      <w:proofErr w:type="gramStart"/>
      <w:r w:rsidRPr="00361B9B">
        <w:rPr>
          <w:rFonts w:ascii="Times New Roman" w:hAnsi="Times New Roman" w:cs="Times New Roman"/>
          <w:sz w:val="12"/>
          <w:szCs w:val="12"/>
        </w:rPr>
        <w:t>.С</w:t>
      </w:r>
      <w:proofErr w:type="gramEnd"/>
      <w:r w:rsidRPr="00361B9B">
        <w:rPr>
          <w:rFonts w:ascii="Times New Roman" w:hAnsi="Times New Roman" w:cs="Times New Roman"/>
          <w:sz w:val="12"/>
          <w:szCs w:val="12"/>
        </w:rPr>
        <w:t>оветская</w:t>
      </w:r>
      <w:proofErr w:type="spellEnd"/>
      <w:r w:rsidRPr="00361B9B">
        <w:rPr>
          <w:rFonts w:ascii="Times New Roman" w:hAnsi="Times New Roman" w:cs="Times New Roman"/>
          <w:sz w:val="12"/>
          <w:szCs w:val="12"/>
        </w:rPr>
        <w:t xml:space="preserve">, 61 проведено собрание участников публичных слушаний по вопросам публичных слушаний, в котором приняли участие 3  (три) человека. </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 xml:space="preserve">6. Мнения, предложения и замечания по актуализированной схеме теплоснабжения сельского поселения Сергиевск муниципального района Сергиевский Самарской области на 2022-2033 годы внесли в протокол публичных слушаний – 1 (один) человек. </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 xml:space="preserve">7.1. Мнения о целесообразности и </w:t>
      </w:r>
      <w:proofErr w:type="gramStart"/>
      <w:r w:rsidRPr="00361B9B">
        <w:rPr>
          <w:rFonts w:ascii="Times New Roman" w:hAnsi="Times New Roman" w:cs="Times New Roman"/>
          <w:sz w:val="12"/>
          <w:szCs w:val="12"/>
        </w:rPr>
        <w:t>типичные мнения, содержащие положительную оценку по вопросам публичных слушаний высказали</w:t>
      </w:r>
      <w:proofErr w:type="gramEnd"/>
      <w:r w:rsidRPr="00361B9B">
        <w:rPr>
          <w:rFonts w:ascii="Times New Roman" w:hAnsi="Times New Roman" w:cs="Times New Roman"/>
          <w:sz w:val="12"/>
          <w:szCs w:val="12"/>
        </w:rPr>
        <w:t xml:space="preserve"> - 1 (один) человек.</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7.2. Мнения, содержащие отрицательную оценку по вопросу публичных слушаний, не высказаны.</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7.3. Замечания и предложения по вопросам публичных слушаний, не высказаны.</w:t>
      </w:r>
    </w:p>
    <w:p w:rsidR="00361B9B" w:rsidRPr="00361B9B" w:rsidRDefault="00361B9B" w:rsidP="00361B9B">
      <w:pPr>
        <w:pStyle w:val="aff1"/>
        <w:ind w:firstLine="284"/>
        <w:jc w:val="both"/>
        <w:rPr>
          <w:rFonts w:ascii="Times New Roman" w:hAnsi="Times New Roman" w:cs="Times New Roman"/>
          <w:sz w:val="12"/>
          <w:szCs w:val="12"/>
        </w:rPr>
      </w:pPr>
      <w:r w:rsidRPr="00361B9B">
        <w:rPr>
          <w:rFonts w:ascii="Times New Roman" w:hAnsi="Times New Roman" w:cs="Times New Roman"/>
          <w:sz w:val="12"/>
          <w:szCs w:val="12"/>
        </w:rPr>
        <w:t xml:space="preserve">8. </w:t>
      </w:r>
      <w:proofErr w:type="gramStart"/>
      <w:r w:rsidRPr="00361B9B">
        <w:rPr>
          <w:rFonts w:ascii="Times New Roman" w:hAnsi="Times New Roman" w:cs="Times New Roman"/>
          <w:sz w:val="12"/>
          <w:szCs w:val="12"/>
        </w:rPr>
        <w:t>По результатам рассмотрения мнений, замечаний и предложений участников публичных слушаний, руководствуясь п. 26 Постановления Правительства РФ от 22.02.2012 года №154 «О требованиях к схемам теплоснабжения, порядку их разработки и утверждения», рекомендуется направить проект актуализированной схемы теплоснабжения сельского поселения Серноводск муниципального района Сергиевский Самарской области на 2022-2033годы на утверждение Главе муниципального района</w:t>
      </w:r>
      <w:r>
        <w:rPr>
          <w:rFonts w:ascii="Times New Roman" w:hAnsi="Times New Roman" w:cs="Times New Roman"/>
          <w:sz w:val="12"/>
          <w:szCs w:val="12"/>
        </w:rPr>
        <w:t xml:space="preserve"> Сергиевский Самарской области.</w:t>
      </w:r>
      <w:proofErr w:type="gramEnd"/>
    </w:p>
    <w:p w:rsidR="00361B9B" w:rsidRPr="00361B9B" w:rsidRDefault="00361B9B" w:rsidP="00361B9B">
      <w:pPr>
        <w:pStyle w:val="aff1"/>
        <w:ind w:firstLine="284"/>
        <w:jc w:val="right"/>
        <w:rPr>
          <w:rFonts w:ascii="Times New Roman" w:hAnsi="Times New Roman" w:cs="Times New Roman"/>
          <w:sz w:val="12"/>
          <w:szCs w:val="12"/>
        </w:rPr>
      </w:pPr>
      <w:proofErr w:type="spellStart"/>
      <w:r w:rsidRPr="00361B9B">
        <w:rPr>
          <w:rFonts w:ascii="Times New Roman" w:hAnsi="Times New Roman" w:cs="Times New Roman"/>
          <w:sz w:val="12"/>
          <w:szCs w:val="12"/>
        </w:rPr>
        <w:t>И.о</w:t>
      </w:r>
      <w:proofErr w:type="gramStart"/>
      <w:r w:rsidRPr="00361B9B">
        <w:rPr>
          <w:rFonts w:ascii="Times New Roman" w:hAnsi="Times New Roman" w:cs="Times New Roman"/>
          <w:sz w:val="12"/>
          <w:szCs w:val="12"/>
        </w:rPr>
        <w:t>.Г</w:t>
      </w:r>
      <w:proofErr w:type="gramEnd"/>
      <w:r w:rsidRPr="00361B9B">
        <w:rPr>
          <w:rFonts w:ascii="Times New Roman" w:hAnsi="Times New Roman" w:cs="Times New Roman"/>
          <w:sz w:val="12"/>
          <w:szCs w:val="12"/>
        </w:rPr>
        <w:t>лавы</w:t>
      </w:r>
      <w:proofErr w:type="spellEnd"/>
      <w:r w:rsidRPr="00361B9B">
        <w:rPr>
          <w:rFonts w:ascii="Times New Roman" w:hAnsi="Times New Roman" w:cs="Times New Roman"/>
          <w:sz w:val="12"/>
          <w:szCs w:val="12"/>
        </w:rPr>
        <w:t xml:space="preserve"> сельского поселения Серноводск</w:t>
      </w:r>
    </w:p>
    <w:p w:rsidR="00361B9B" w:rsidRDefault="00361B9B" w:rsidP="00361B9B">
      <w:pPr>
        <w:pStyle w:val="aff1"/>
        <w:ind w:firstLine="284"/>
        <w:jc w:val="right"/>
        <w:rPr>
          <w:rFonts w:ascii="Times New Roman" w:hAnsi="Times New Roman" w:cs="Times New Roman"/>
          <w:sz w:val="12"/>
          <w:szCs w:val="12"/>
        </w:rPr>
      </w:pPr>
      <w:r w:rsidRPr="00361B9B">
        <w:rPr>
          <w:rFonts w:ascii="Times New Roman" w:hAnsi="Times New Roman" w:cs="Times New Roman"/>
          <w:sz w:val="12"/>
          <w:szCs w:val="12"/>
        </w:rPr>
        <w:t xml:space="preserve">муниципального района Сергиевский     </w:t>
      </w:r>
    </w:p>
    <w:p w:rsidR="008451CA" w:rsidRDefault="00361B9B" w:rsidP="00361B9B">
      <w:pPr>
        <w:pStyle w:val="aff1"/>
        <w:ind w:firstLine="284"/>
        <w:jc w:val="right"/>
        <w:rPr>
          <w:rFonts w:ascii="Times New Roman" w:hAnsi="Times New Roman" w:cs="Times New Roman"/>
          <w:sz w:val="12"/>
          <w:szCs w:val="12"/>
        </w:rPr>
      </w:pPr>
      <w:r w:rsidRPr="00361B9B">
        <w:rPr>
          <w:rFonts w:ascii="Times New Roman" w:hAnsi="Times New Roman" w:cs="Times New Roman"/>
          <w:sz w:val="12"/>
          <w:szCs w:val="12"/>
        </w:rPr>
        <w:t xml:space="preserve">                                      </w:t>
      </w:r>
      <w:proofErr w:type="spellStart"/>
      <w:r w:rsidRPr="00361B9B">
        <w:rPr>
          <w:rFonts w:ascii="Times New Roman" w:hAnsi="Times New Roman" w:cs="Times New Roman"/>
          <w:sz w:val="12"/>
          <w:szCs w:val="12"/>
        </w:rPr>
        <w:t>Е.Г.Алексеева</w:t>
      </w:r>
      <w:proofErr w:type="spellEnd"/>
      <w:r w:rsidRPr="00361B9B">
        <w:rPr>
          <w:rFonts w:ascii="Times New Roman" w:hAnsi="Times New Roman" w:cs="Times New Roman"/>
          <w:sz w:val="12"/>
          <w:szCs w:val="12"/>
        </w:rPr>
        <w:t xml:space="preserve">          </w:t>
      </w: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tbl>
      <w:tblPr>
        <w:tblpPr w:leftFromText="180" w:rightFromText="180" w:bottomFromText="200" w:vertAnchor="text" w:horzAnchor="margin" w:tblpXSpec="right" w:tblpY="-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361B9B" w:rsidTr="00361B9B">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1B9B" w:rsidRDefault="00361B9B" w:rsidP="00361B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361B9B" w:rsidRDefault="00361B9B" w:rsidP="00361B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61B9B" w:rsidRDefault="00361B9B" w:rsidP="00361B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1B9B" w:rsidRDefault="00361B9B" w:rsidP="00361B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61B9B" w:rsidRDefault="00361B9B" w:rsidP="00361B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361B9B" w:rsidRDefault="00361B9B" w:rsidP="00361B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1B9B" w:rsidRDefault="00361B9B" w:rsidP="00361B9B">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361B9B" w:rsidRDefault="00361B9B" w:rsidP="00361B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07.10.2022г.</w:t>
            </w:r>
          </w:p>
          <w:p w:rsidR="00361B9B" w:rsidRDefault="00361B9B" w:rsidP="00361B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361B9B" w:rsidRDefault="00361B9B" w:rsidP="00361B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361B9B" w:rsidRDefault="00361B9B" w:rsidP="00361B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361B9B" w:rsidRDefault="00361B9B" w:rsidP="00361B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361B9B" w:rsidRDefault="00361B9B" w:rsidP="00361B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 xml:space="preserve">   </w:t>
      </w:r>
    </w:p>
    <w:p w:rsidR="00BE02BD" w:rsidRDefault="00BE02BD" w:rsidP="00BE02BD">
      <w:pPr>
        <w:pStyle w:val="aff1"/>
        <w:ind w:firstLine="284"/>
        <w:jc w:val="both"/>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7B73B0" w:rsidRPr="00812B23" w:rsidRDefault="007B73B0" w:rsidP="009B6275">
      <w:pPr>
        <w:tabs>
          <w:tab w:val="left" w:pos="0"/>
        </w:tabs>
        <w:spacing w:after="0" w:line="240" w:lineRule="auto"/>
        <w:jc w:val="both"/>
        <w:rPr>
          <w:rFonts w:ascii="Times New Roman" w:hAnsi="Times New Roman" w:cs="Times New Roman"/>
          <w:sz w:val="12"/>
          <w:szCs w:val="12"/>
        </w:rPr>
      </w:pPr>
    </w:p>
    <w:sectPr w:rsidR="007B73B0" w:rsidRPr="00812B23" w:rsidSect="0026343F">
      <w:headerReference w:type="even" r:id="rId9"/>
      <w:headerReference w:type="default" r:id="rId10"/>
      <w:footerReference w:type="even" r:id="rId11"/>
      <w:footerReference w:type="default" r:id="rId12"/>
      <w:headerReference w:type="first" r:id="rId13"/>
      <w:footerReference w:type="first" r:id="rId1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B2" w:rsidRDefault="00842FB2" w:rsidP="000F23DD">
      <w:pPr>
        <w:spacing w:after="0" w:line="240" w:lineRule="auto"/>
      </w:pPr>
      <w:r>
        <w:separator/>
      </w:r>
    </w:p>
  </w:endnote>
  <w:endnote w:type="continuationSeparator" w:id="0">
    <w:p w:rsidR="00842FB2" w:rsidRDefault="00842FB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D4" w:rsidRDefault="00234BD4">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D4" w:rsidRDefault="00234BD4">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D4" w:rsidRDefault="00234BD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B2" w:rsidRDefault="00842FB2" w:rsidP="000F23DD">
      <w:pPr>
        <w:spacing w:after="0" w:line="240" w:lineRule="auto"/>
      </w:pPr>
      <w:r>
        <w:separator/>
      </w:r>
    </w:p>
  </w:footnote>
  <w:footnote w:type="continuationSeparator" w:id="0">
    <w:p w:rsidR="00842FB2" w:rsidRDefault="00842FB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D4" w:rsidRDefault="00234BD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F4" w:rsidRDefault="00842FB2" w:rsidP="00DA1B49">
    <w:pPr>
      <w:pStyle w:val="afb"/>
      <w:tabs>
        <w:tab w:val="clear" w:pos="4677"/>
        <w:tab w:val="clear" w:pos="9355"/>
        <w:tab w:val="left" w:pos="1190"/>
      </w:tabs>
    </w:pPr>
    <w:sdt>
      <w:sdtPr>
        <w:id w:val="403339576"/>
        <w:docPartObj>
          <w:docPartGallery w:val="Page Numbers (Top of Page)"/>
          <w:docPartUnique/>
        </w:docPartObj>
      </w:sdtPr>
      <w:sdtEndPr/>
      <w:sdtContent>
        <w:r w:rsidR="009A79F4">
          <w:fldChar w:fldCharType="begin"/>
        </w:r>
        <w:r w:rsidR="009A79F4">
          <w:instrText>PAGE   \* MERGEFORMAT</w:instrText>
        </w:r>
        <w:r w:rsidR="009A79F4">
          <w:fldChar w:fldCharType="separate"/>
        </w:r>
        <w:r w:rsidR="00234BD4">
          <w:rPr>
            <w:noProof/>
          </w:rPr>
          <w:t>2</w:t>
        </w:r>
        <w:r w:rsidR="009A79F4">
          <w:rPr>
            <w:noProof/>
          </w:rPr>
          <w:fldChar w:fldCharType="end"/>
        </w:r>
      </w:sdtContent>
    </w:sdt>
  </w:p>
  <w:p w:rsidR="009A79F4" w:rsidRPr="00BC242D" w:rsidRDefault="009A79F4"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A79F4" w:rsidRPr="00CA4F41" w:rsidRDefault="009A79F4" w:rsidP="00CA4F41">
    <w:pPr>
      <w:pStyle w:val="afb"/>
      <w:rPr>
        <w:rFonts w:ascii="Times New Roman" w:hAnsi="Times New Roman" w:cs="Times New Roman"/>
        <w:sz w:val="18"/>
        <w:szCs w:val="16"/>
      </w:rPr>
    </w:pPr>
    <w:r>
      <w:rPr>
        <w:rFonts w:ascii="Times New Roman" w:hAnsi="Times New Roman" w:cs="Times New Roman"/>
        <w:sz w:val="18"/>
        <w:szCs w:val="16"/>
      </w:rPr>
      <w:t>Пят</w:t>
    </w:r>
    <w:r w:rsidR="00234BD4">
      <w:rPr>
        <w:rFonts w:ascii="Times New Roman" w:hAnsi="Times New Roman" w:cs="Times New Roman"/>
        <w:sz w:val="18"/>
        <w:szCs w:val="16"/>
      </w:rPr>
      <w:t>ница, 07 октября 2022 года, №103(759</w:t>
    </w:r>
    <w:bookmarkStart w:id="0" w:name="_GoBack"/>
    <w:bookmarkEnd w:id="0"/>
    <w:r>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F4" w:rsidRDefault="009A79F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9256183"/>
    <w:multiLevelType w:val="hybridMultilevel"/>
    <w:tmpl w:val="69F2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0B920E0"/>
    <w:multiLevelType w:val="hybridMultilevel"/>
    <w:tmpl w:val="B16C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7">
    <w:nsid w:val="26B81BA4"/>
    <w:multiLevelType w:val="hybridMultilevel"/>
    <w:tmpl w:val="4B0C6CB6"/>
    <w:lvl w:ilvl="0" w:tplc="1D12A9F2">
      <w:start w:val="1"/>
      <w:numFmt w:val="decimal"/>
      <w:lvlText w:val="%1."/>
      <w:lvlJc w:val="left"/>
      <w:pPr>
        <w:tabs>
          <w:tab w:val="num" w:pos="1422"/>
        </w:tabs>
        <w:ind w:left="1422" w:hanging="85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8">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9">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0">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2">
    <w:nsid w:val="2CCA7D52"/>
    <w:multiLevelType w:val="hybridMultilevel"/>
    <w:tmpl w:val="099E6300"/>
    <w:lvl w:ilvl="0" w:tplc="0450C6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1F2C8B"/>
    <w:multiLevelType w:val="hybridMultilevel"/>
    <w:tmpl w:val="F7D0AF4E"/>
    <w:lvl w:ilvl="0" w:tplc="F3D83F76">
      <w:start w:val="1"/>
      <w:numFmt w:val="decimal"/>
      <w:lvlText w:val="%1."/>
      <w:lvlJc w:val="left"/>
      <w:pPr>
        <w:ind w:left="222" w:hanging="708"/>
      </w:pPr>
      <w:rPr>
        <w:rFonts w:ascii="Times New Roman" w:eastAsia="Times New Roman" w:hAnsi="Times New Roman" w:cs="Times New Roman" w:hint="default"/>
        <w:w w:val="100"/>
        <w:sz w:val="24"/>
        <w:szCs w:val="24"/>
        <w:lang w:val="ru-RU" w:eastAsia="en-US" w:bidi="ar-SA"/>
      </w:rPr>
    </w:lvl>
    <w:lvl w:ilvl="1" w:tplc="1278E100">
      <w:numFmt w:val="bullet"/>
      <w:lvlText w:val="•"/>
      <w:lvlJc w:val="left"/>
      <w:pPr>
        <w:ind w:left="1166" w:hanging="708"/>
      </w:pPr>
      <w:rPr>
        <w:rFonts w:hint="default"/>
        <w:lang w:val="ru-RU" w:eastAsia="en-US" w:bidi="ar-SA"/>
      </w:rPr>
    </w:lvl>
    <w:lvl w:ilvl="2" w:tplc="74288EDE">
      <w:numFmt w:val="bullet"/>
      <w:lvlText w:val="•"/>
      <w:lvlJc w:val="left"/>
      <w:pPr>
        <w:ind w:left="2113" w:hanging="708"/>
      </w:pPr>
      <w:rPr>
        <w:rFonts w:hint="default"/>
        <w:lang w:val="ru-RU" w:eastAsia="en-US" w:bidi="ar-SA"/>
      </w:rPr>
    </w:lvl>
    <w:lvl w:ilvl="3" w:tplc="7E2E0A5E">
      <w:numFmt w:val="bullet"/>
      <w:lvlText w:val="•"/>
      <w:lvlJc w:val="left"/>
      <w:pPr>
        <w:ind w:left="3059" w:hanging="708"/>
      </w:pPr>
      <w:rPr>
        <w:rFonts w:hint="default"/>
        <w:lang w:val="ru-RU" w:eastAsia="en-US" w:bidi="ar-SA"/>
      </w:rPr>
    </w:lvl>
    <w:lvl w:ilvl="4" w:tplc="176CC95A">
      <w:numFmt w:val="bullet"/>
      <w:lvlText w:val="•"/>
      <w:lvlJc w:val="left"/>
      <w:pPr>
        <w:ind w:left="4006" w:hanging="708"/>
      </w:pPr>
      <w:rPr>
        <w:rFonts w:hint="default"/>
        <w:lang w:val="ru-RU" w:eastAsia="en-US" w:bidi="ar-SA"/>
      </w:rPr>
    </w:lvl>
    <w:lvl w:ilvl="5" w:tplc="078E43C2">
      <w:numFmt w:val="bullet"/>
      <w:lvlText w:val="•"/>
      <w:lvlJc w:val="left"/>
      <w:pPr>
        <w:ind w:left="4953" w:hanging="708"/>
      </w:pPr>
      <w:rPr>
        <w:rFonts w:hint="default"/>
        <w:lang w:val="ru-RU" w:eastAsia="en-US" w:bidi="ar-SA"/>
      </w:rPr>
    </w:lvl>
    <w:lvl w:ilvl="6" w:tplc="EA345DC8">
      <w:numFmt w:val="bullet"/>
      <w:lvlText w:val="•"/>
      <w:lvlJc w:val="left"/>
      <w:pPr>
        <w:ind w:left="5899" w:hanging="708"/>
      </w:pPr>
      <w:rPr>
        <w:rFonts w:hint="default"/>
        <w:lang w:val="ru-RU" w:eastAsia="en-US" w:bidi="ar-SA"/>
      </w:rPr>
    </w:lvl>
    <w:lvl w:ilvl="7" w:tplc="43928A3A">
      <w:numFmt w:val="bullet"/>
      <w:lvlText w:val="•"/>
      <w:lvlJc w:val="left"/>
      <w:pPr>
        <w:ind w:left="6846" w:hanging="708"/>
      </w:pPr>
      <w:rPr>
        <w:rFonts w:hint="default"/>
        <w:lang w:val="ru-RU" w:eastAsia="en-US" w:bidi="ar-SA"/>
      </w:rPr>
    </w:lvl>
    <w:lvl w:ilvl="8" w:tplc="3CC257A4">
      <w:numFmt w:val="bullet"/>
      <w:lvlText w:val="•"/>
      <w:lvlJc w:val="left"/>
      <w:pPr>
        <w:ind w:left="7793" w:hanging="708"/>
      </w:pPr>
      <w:rPr>
        <w:rFonts w:hint="default"/>
        <w:lang w:val="ru-RU" w:eastAsia="en-US" w:bidi="ar-SA"/>
      </w:rPr>
    </w:lvl>
  </w:abstractNum>
  <w:abstractNum w:abstractNumId="5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8">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1">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4">
    <w:nsid w:val="481346A3"/>
    <w:multiLevelType w:val="multilevel"/>
    <w:tmpl w:val="185E140A"/>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sz w:val="28"/>
        <w:szCs w:val="28"/>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5">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0440CA2"/>
    <w:multiLevelType w:val="singleLevel"/>
    <w:tmpl w:val="2CAC0CE6"/>
    <w:lvl w:ilvl="0">
      <w:start w:val="1"/>
      <w:numFmt w:val="decimal"/>
      <w:pStyle w:val="ae"/>
      <w:lvlText w:val="%1)"/>
      <w:lvlJc w:val="left"/>
      <w:pPr>
        <w:tabs>
          <w:tab w:val="num" w:pos="1071"/>
        </w:tabs>
        <w:ind w:left="0" w:firstLine="709"/>
      </w:pPr>
    </w:lvl>
  </w:abstractNum>
  <w:abstractNum w:abstractNumId="6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1">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3">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4">
    <w:nsid w:val="5F1272E4"/>
    <w:multiLevelType w:val="hybridMultilevel"/>
    <w:tmpl w:val="C81C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7">
    <w:nsid w:val="62D41A3A"/>
    <w:multiLevelType w:val="hybridMultilevel"/>
    <w:tmpl w:val="5AB40FA0"/>
    <w:lvl w:ilvl="0" w:tplc="0572626C">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9">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1">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6">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9">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3"/>
  </w:num>
  <w:num w:numId="3">
    <w:abstractNumId w:val="28"/>
  </w:num>
  <w:num w:numId="4">
    <w:abstractNumId w:val="58"/>
  </w:num>
  <w:num w:numId="5">
    <w:abstractNumId w:val="8"/>
  </w:num>
  <w:num w:numId="6">
    <w:abstractNumId w:val="79"/>
  </w:num>
  <w:num w:numId="7">
    <w:abstractNumId w:val="81"/>
  </w:num>
  <w:num w:numId="8">
    <w:abstractNumId w:val="49"/>
  </w:num>
  <w:num w:numId="9">
    <w:abstractNumId w:val="65"/>
  </w:num>
  <w:num w:numId="10">
    <w:abstractNumId w:val="4"/>
  </w:num>
  <w:num w:numId="11">
    <w:abstractNumId w:val="34"/>
  </w:num>
  <w:num w:numId="12">
    <w:abstractNumId w:val="6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7"/>
  </w:num>
  <w:num w:numId="20">
    <w:abstractNumId w:val="59"/>
  </w:num>
  <w:num w:numId="21">
    <w:abstractNumId w:val="7"/>
  </w:num>
  <w:num w:numId="22">
    <w:abstractNumId w:val="88"/>
  </w:num>
  <w:num w:numId="23">
    <w:abstractNumId w:val="80"/>
  </w:num>
  <w:num w:numId="24">
    <w:abstractNumId w:val="45"/>
  </w:num>
  <w:num w:numId="25">
    <w:abstractNumId w:val="36"/>
  </w:num>
  <w:num w:numId="26">
    <w:abstractNumId w:val="75"/>
  </w:num>
  <w:num w:numId="27">
    <w:abstractNumId w:val="51"/>
  </w:num>
  <w:num w:numId="28">
    <w:abstractNumId w:val="90"/>
  </w:num>
  <w:num w:numId="29">
    <w:abstractNumId w:val="35"/>
  </w:num>
  <w:num w:numId="30">
    <w:abstractNumId w:val="84"/>
  </w:num>
  <w:num w:numId="31">
    <w:abstractNumId w:val="37"/>
  </w:num>
  <w:num w:numId="32">
    <w:abstractNumId w:val="61"/>
  </w:num>
  <w:num w:numId="33">
    <w:abstractNumId w:val="85"/>
  </w:num>
  <w:num w:numId="34">
    <w:abstractNumId w:val="83"/>
  </w:num>
  <w:num w:numId="35">
    <w:abstractNumId w:val="40"/>
  </w:num>
  <w:num w:numId="36">
    <w:abstractNumId w:val="55"/>
  </w:num>
  <w:num w:numId="37">
    <w:abstractNumId w:val="63"/>
  </w:num>
  <w:num w:numId="38">
    <w:abstractNumId w:val="29"/>
  </w:num>
  <w:num w:numId="39">
    <w:abstractNumId w:val="57"/>
  </w:num>
  <w:num w:numId="40">
    <w:abstractNumId w:val="42"/>
  </w:num>
  <w:num w:numId="41">
    <w:abstractNumId w:val="73"/>
  </w:num>
  <w:num w:numId="42">
    <w:abstractNumId w:val="86"/>
  </w:num>
  <w:num w:numId="43">
    <w:abstractNumId w:val="32"/>
  </w:num>
  <w:num w:numId="44">
    <w:abstractNumId w:val="78"/>
  </w:num>
  <w:num w:numId="45">
    <w:abstractNumId w:val="71"/>
  </w:num>
  <w:num w:numId="46">
    <w:abstractNumId w:val="60"/>
  </w:num>
  <w:num w:numId="47">
    <w:abstractNumId w:val="62"/>
  </w:num>
  <w:num w:numId="48">
    <w:abstractNumId w:val="43"/>
  </w:num>
  <w:num w:numId="49">
    <w:abstractNumId w:val="54"/>
  </w:num>
  <w:num w:numId="50">
    <w:abstractNumId w:val="33"/>
  </w:num>
  <w:num w:numId="51">
    <w:abstractNumId w:val="30"/>
  </w:num>
  <w:num w:numId="52">
    <w:abstractNumId w:val="6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2"/>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num>
  <w:num w:numId="57">
    <w:abstractNumId w:val="41"/>
  </w:num>
  <w:num w:numId="58">
    <w:abstractNumId w:val="39"/>
  </w:num>
  <w:num w:numId="59">
    <w:abstractNumId w:val="72"/>
  </w:num>
  <w:num w:numId="60">
    <w:abstractNumId w:val="67"/>
  </w:num>
  <w:num w:numId="61">
    <w:abstractNumId w:val="48"/>
  </w:num>
  <w:num w:numId="62">
    <w:abstractNumId w:val="76"/>
  </w:num>
  <w:num w:numId="63">
    <w:abstractNumId w:val="46"/>
  </w:num>
  <w:num w:numId="64">
    <w:abstractNumId w:val="31"/>
  </w:num>
  <w:num w:numId="65">
    <w:abstractNumId w:val="50"/>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num>
  <w:num w:numId="68">
    <w:abstractNumId w:val="47"/>
  </w:num>
  <w:num w:numId="69">
    <w:abstractNumId w:val="52"/>
  </w:num>
  <w:num w:numId="70">
    <w:abstractNumId w:val="44"/>
  </w:num>
  <w:num w:numId="71">
    <w:abstractNumId w:val="74"/>
  </w:num>
  <w:num w:numId="72">
    <w:abstractNumId w:val="38"/>
  </w:num>
  <w:num w:numId="73">
    <w:abstractNumId w:val="77"/>
  </w:num>
  <w:num w:numId="74">
    <w:abstractNumId w:val="64"/>
  </w:num>
  <w:num w:numId="75">
    <w:abstractNumId w:val="26"/>
  </w:num>
  <w:num w:numId="76">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285"/>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4E7"/>
    <w:rsid w:val="002156F0"/>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BD4"/>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958"/>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2FB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A85"/>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B2D"/>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B88"/>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footnote reference" w:uiPriority="99"/>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uiPriority w:val="99"/>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footnote reference" w:uiPriority="99"/>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uiPriority w:val="99"/>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8DEC-C3AC-40E2-B8E7-EFBA44E3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15962</TotalTime>
  <Pages>1</Pages>
  <Words>8022</Words>
  <Characters>45727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11</cp:revision>
  <cp:lastPrinted>2022-08-02T11:13:00Z</cp:lastPrinted>
  <dcterms:created xsi:type="dcterms:W3CDTF">2022-02-09T06:24:00Z</dcterms:created>
  <dcterms:modified xsi:type="dcterms:W3CDTF">2022-11-17T12:22:00Z</dcterms:modified>
</cp:coreProperties>
</file>